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06" w:rsidRDefault="00B36795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2.65pt;margin-top:-.65pt;width:172.8pt;height:57.6pt;z-index:2" o:allowincell="f" stroked="f">
            <v:textbox>
              <w:txbxContent>
                <w:p w:rsidR="00FA2206" w:rsidRDefault="00FA2206">
                  <w:pPr>
                    <w:pStyle w:val="1"/>
                  </w:pPr>
                  <w:r>
                    <w:t>РЕСПУБЛИКА</w:t>
                  </w:r>
                </w:p>
                <w:p w:rsidR="00FA2206" w:rsidRDefault="00FA2206">
                  <w:pPr>
                    <w:jc w:val="center"/>
                    <w:rPr>
                      <w:b/>
                      <w:sz w:val="36"/>
                      <w:lang w:val="en-US"/>
                    </w:rPr>
                  </w:pPr>
                  <w:r>
                    <w:rPr>
                      <w:b/>
                      <w:sz w:val="36"/>
                    </w:rPr>
                    <w:t>АДЫГЕЯ</w:t>
                  </w:r>
                </w:p>
                <w:p w:rsidR="00AE48E2" w:rsidRDefault="00AE48E2">
                  <w:pPr>
                    <w:jc w:val="center"/>
                    <w:rPr>
                      <w:b/>
                      <w:sz w:val="36"/>
                      <w:lang w:val="en-US"/>
                    </w:rPr>
                  </w:pPr>
                </w:p>
                <w:p w:rsidR="00AE48E2" w:rsidRPr="00AE48E2" w:rsidRDefault="00AE48E2">
                  <w:pPr>
                    <w:jc w:val="center"/>
                    <w:rPr>
                      <w:b/>
                      <w:sz w:val="36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-3.35pt;margin-top:-.65pt;width:185.15pt;height:57.6pt;z-index:1" o:allowincell="f" stroked="f">
            <v:textbox style="mso-next-textbox:#_x0000_s1026">
              <w:txbxContent>
                <w:p w:rsidR="00FA2206" w:rsidRDefault="00FA2206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РОССИЙСКАЯ</w:t>
                  </w:r>
                </w:p>
                <w:p w:rsidR="00FA2206" w:rsidRDefault="00FA2206">
                  <w:pPr>
                    <w:jc w:val="center"/>
                  </w:pPr>
                  <w:r>
                    <w:rPr>
                      <w:b/>
                      <w:sz w:val="36"/>
                    </w:rPr>
                    <w:t>ФЕДЕРАЦИЯ</w:t>
                  </w:r>
                </w:p>
              </w:txbxContent>
            </v:textbox>
          </v:shape>
        </w:pict>
      </w:r>
    </w:p>
    <w:p w:rsidR="00FA2206" w:rsidRDefault="00FA2206">
      <w:pPr>
        <w:jc w:val="center"/>
      </w:pPr>
    </w:p>
    <w:p w:rsidR="00FA2206" w:rsidRDefault="00FA2206">
      <w:pPr>
        <w:jc w:val="center"/>
      </w:pPr>
    </w:p>
    <w:p w:rsidR="00FA2206" w:rsidRDefault="00FA2206">
      <w:pPr>
        <w:jc w:val="center"/>
      </w:pPr>
    </w:p>
    <w:p w:rsidR="00FA2206" w:rsidRDefault="00FA2206">
      <w:pPr>
        <w:jc w:val="center"/>
      </w:pPr>
    </w:p>
    <w:p w:rsidR="00FA2206" w:rsidRDefault="00FA2206">
      <w:pPr>
        <w:rPr>
          <w:b/>
          <w:sz w:val="32"/>
        </w:rPr>
      </w:pPr>
      <w:r>
        <w:rPr>
          <w:sz w:val="32"/>
        </w:rPr>
        <w:t xml:space="preserve">                          </w:t>
      </w:r>
      <w:r>
        <w:rPr>
          <w:b/>
          <w:sz w:val="32"/>
        </w:rPr>
        <w:t>КРАСНОГВАРДЕЙСКИЙ   РАЙОН</w:t>
      </w:r>
    </w:p>
    <w:p w:rsidR="00FA2206" w:rsidRDefault="00FA2206">
      <w:pPr>
        <w:jc w:val="center"/>
      </w:pPr>
      <w:r>
        <w:t xml:space="preserve"> </w:t>
      </w:r>
    </w:p>
    <w:p w:rsidR="00FA2206" w:rsidRDefault="00AF2C98">
      <w:pPr>
        <w:pStyle w:val="a3"/>
        <w:pBdr>
          <w:bottom w:val="thinThickThinSmallGap" w:sz="24" w:space="1" w:color="auto"/>
        </w:pBdr>
        <w:jc w:val="left"/>
      </w:pPr>
      <w:r>
        <w:t xml:space="preserve"> ПОСТАНОВЛЕНИЕ</w:t>
      </w:r>
      <w:r w:rsidR="00FA2206">
        <w:t xml:space="preserve"> ГЛАВЫ МУНИЦИПАЛЬНОГО  ОБРАЗОВАНИЯ</w:t>
      </w:r>
    </w:p>
    <w:p w:rsidR="00FA2206" w:rsidRPr="00B05C9C" w:rsidRDefault="00FA2206">
      <w:pPr>
        <w:pStyle w:val="a3"/>
        <w:pBdr>
          <w:bottom w:val="thinThickThinSmallGap" w:sz="24" w:space="1" w:color="auto"/>
        </w:pBdr>
      </w:pPr>
      <w:r>
        <w:t>« КРАСНОГВАРДЕЙСКОЕ СЕЛЬСКОЕ ПОСЕЛЕНИЕ»</w:t>
      </w:r>
    </w:p>
    <w:p w:rsidR="00AE48E2" w:rsidRPr="00B05C9C" w:rsidRDefault="00AE48E2">
      <w:pPr>
        <w:pStyle w:val="a3"/>
        <w:pBdr>
          <w:bottom w:val="thinThickThinSmallGap" w:sz="24" w:space="1" w:color="auto"/>
        </w:pBdr>
        <w:rPr>
          <w:sz w:val="32"/>
        </w:rPr>
      </w:pPr>
    </w:p>
    <w:p w:rsidR="00AE48E2" w:rsidRPr="00B05C9C" w:rsidRDefault="00AE48E2" w:rsidP="00292E52">
      <w:pPr>
        <w:pStyle w:val="2"/>
      </w:pPr>
    </w:p>
    <w:p w:rsidR="00886381" w:rsidRPr="009242F5" w:rsidRDefault="00292E52" w:rsidP="00292E52">
      <w:pPr>
        <w:pStyle w:val="2"/>
        <w:rPr>
          <w:b/>
          <w:i/>
          <w:sz w:val="24"/>
          <w:szCs w:val="24"/>
          <w:u w:val="none"/>
        </w:rPr>
      </w:pPr>
      <w:r w:rsidRPr="009242F5">
        <w:rPr>
          <w:b/>
          <w:i/>
          <w:sz w:val="24"/>
          <w:szCs w:val="24"/>
        </w:rPr>
        <w:t xml:space="preserve">от </w:t>
      </w:r>
      <w:r w:rsidR="000E4E5E">
        <w:rPr>
          <w:b/>
          <w:i/>
          <w:sz w:val="24"/>
          <w:szCs w:val="24"/>
        </w:rPr>
        <w:t>21</w:t>
      </w:r>
      <w:r w:rsidR="00D219E7">
        <w:rPr>
          <w:b/>
          <w:i/>
          <w:sz w:val="24"/>
          <w:szCs w:val="24"/>
        </w:rPr>
        <w:t>.10</w:t>
      </w:r>
      <w:r w:rsidR="000E4E5E">
        <w:rPr>
          <w:b/>
          <w:i/>
          <w:sz w:val="24"/>
          <w:szCs w:val="24"/>
        </w:rPr>
        <w:t>.2016</w:t>
      </w:r>
      <w:r w:rsidRPr="009242F5">
        <w:rPr>
          <w:b/>
          <w:i/>
          <w:sz w:val="24"/>
          <w:szCs w:val="24"/>
        </w:rPr>
        <w:t>г. №</w:t>
      </w:r>
      <w:r w:rsidR="000E4E5E">
        <w:rPr>
          <w:b/>
          <w:i/>
          <w:sz w:val="24"/>
          <w:szCs w:val="24"/>
        </w:rPr>
        <w:t xml:space="preserve"> 29</w:t>
      </w:r>
      <w:r w:rsidR="00085B1D">
        <w:rPr>
          <w:b/>
          <w:i/>
          <w:sz w:val="24"/>
          <w:szCs w:val="24"/>
        </w:rPr>
        <w:t>7</w:t>
      </w:r>
      <w:r w:rsidR="00886381" w:rsidRPr="009242F5">
        <w:rPr>
          <w:b/>
          <w:i/>
          <w:sz w:val="24"/>
          <w:szCs w:val="24"/>
        </w:rPr>
        <w:t xml:space="preserve"> </w:t>
      </w:r>
      <w:r w:rsidR="00920540" w:rsidRPr="009242F5">
        <w:rPr>
          <w:b/>
          <w:i/>
          <w:sz w:val="24"/>
          <w:szCs w:val="24"/>
        </w:rPr>
        <w:t xml:space="preserve"> </w:t>
      </w:r>
      <w:r w:rsidR="00920540" w:rsidRPr="009242F5">
        <w:rPr>
          <w:b/>
          <w:i/>
          <w:sz w:val="24"/>
          <w:szCs w:val="24"/>
          <w:u w:val="none"/>
        </w:rPr>
        <w:t xml:space="preserve">                                                         </w:t>
      </w:r>
    </w:p>
    <w:p w:rsidR="00292E52" w:rsidRPr="00ED15F1" w:rsidRDefault="00920540" w:rsidP="00292E52">
      <w:pPr>
        <w:pStyle w:val="2"/>
      </w:pPr>
      <w:r w:rsidRPr="009242F5">
        <w:rPr>
          <w:b/>
          <w:i/>
          <w:sz w:val="24"/>
          <w:szCs w:val="24"/>
          <w:u w:val="none"/>
        </w:rPr>
        <w:t>с. Красногвардейское</w:t>
      </w:r>
    </w:p>
    <w:p w:rsidR="00292E52" w:rsidRPr="00886381" w:rsidRDefault="00292E52" w:rsidP="00292E52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</w:p>
    <w:p w:rsidR="00AE48E2" w:rsidRPr="00886381" w:rsidRDefault="00AE48E2" w:rsidP="00292E52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</w:p>
    <w:p w:rsidR="00886381" w:rsidRDefault="004A74C5" w:rsidP="0064152A">
      <w:pPr>
        <w:shd w:val="clear" w:color="auto" w:fill="FFFFFF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4A74C5">
        <w:rPr>
          <w:b/>
          <w:bCs/>
          <w:sz w:val="24"/>
          <w:szCs w:val="24"/>
        </w:rPr>
        <w:t>О</w:t>
      </w:r>
      <w:r w:rsidR="00870BAB">
        <w:rPr>
          <w:b/>
          <w:bCs/>
          <w:sz w:val="24"/>
          <w:szCs w:val="24"/>
        </w:rPr>
        <w:t xml:space="preserve"> назначении публичных слушаний по </w:t>
      </w:r>
      <w:r w:rsidRPr="004A74C5">
        <w:rPr>
          <w:b/>
          <w:bCs/>
          <w:sz w:val="24"/>
          <w:szCs w:val="24"/>
        </w:rPr>
        <w:t>проект</w:t>
      </w:r>
      <w:r w:rsidR="00870BAB">
        <w:rPr>
          <w:b/>
          <w:bCs/>
          <w:sz w:val="24"/>
          <w:szCs w:val="24"/>
        </w:rPr>
        <w:t>у</w:t>
      </w:r>
      <w:r w:rsidRPr="004A74C5">
        <w:rPr>
          <w:b/>
          <w:bCs/>
          <w:sz w:val="24"/>
          <w:szCs w:val="24"/>
        </w:rPr>
        <w:t xml:space="preserve"> </w:t>
      </w:r>
      <w:r w:rsidR="00886381">
        <w:rPr>
          <w:b/>
          <w:bCs/>
          <w:sz w:val="24"/>
          <w:szCs w:val="24"/>
        </w:rPr>
        <w:t xml:space="preserve">внесения изменений </w:t>
      </w:r>
    </w:p>
    <w:p w:rsidR="00886381" w:rsidRDefault="00886381" w:rsidP="0064152A">
      <w:pPr>
        <w:shd w:val="clear" w:color="auto" w:fill="FFFFFF"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 </w:t>
      </w:r>
      <w:r w:rsidR="00920540">
        <w:rPr>
          <w:b/>
          <w:bCs/>
          <w:sz w:val="24"/>
          <w:szCs w:val="24"/>
        </w:rPr>
        <w:t>Правил</w:t>
      </w:r>
      <w:r>
        <w:rPr>
          <w:b/>
          <w:bCs/>
          <w:sz w:val="24"/>
          <w:szCs w:val="24"/>
        </w:rPr>
        <w:t>а</w:t>
      </w:r>
      <w:r w:rsidR="00920540">
        <w:rPr>
          <w:b/>
          <w:bCs/>
          <w:sz w:val="24"/>
          <w:szCs w:val="24"/>
        </w:rPr>
        <w:t xml:space="preserve"> землепользования и застройки муниципального образования</w:t>
      </w:r>
    </w:p>
    <w:p w:rsidR="00870BAB" w:rsidRDefault="00920540" w:rsidP="0064152A">
      <w:pPr>
        <w:shd w:val="clear" w:color="auto" w:fill="FFFFFF"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«Красногвардейское сельское поселение»</w:t>
      </w:r>
      <w:r w:rsidR="004A74C5" w:rsidRPr="004A74C5">
        <w:rPr>
          <w:b/>
          <w:bCs/>
          <w:sz w:val="24"/>
          <w:szCs w:val="24"/>
        </w:rPr>
        <w:t xml:space="preserve">, </w:t>
      </w:r>
    </w:p>
    <w:p w:rsidR="00292E52" w:rsidRPr="00886381" w:rsidRDefault="008A7FB5" w:rsidP="00292E52">
      <w:pPr>
        <w:shd w:val="clear" w:color="auto" w:fill="FFFFFF"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установлению</w:t>
      </w:r>
      <w:r w:rsidR="004A74C5" w:rsidRPr="004A74C5">
        <w:rPr>
          <w:b/>
          <w:bCs/>
          <w:sz w:val="24"/>
          <w:szCs w:val="24"/>
        </w:rPr>
        <w:t xml:space="preserve"> порядка учета предложений граждан</w:t>
      </w:r>
    </w:p>
    <w:p w:rsidR="00AE48E2" w:rsidRPr="00886381" w:rsidRDefault="00AE48E2" w:rsidP="00292E52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292E52" w:rsidRDefault="00292E52" w:rsidP="00292E5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E48E2" w:rsidRPr="00B05C9C" w:rsidRDefault="004A74C5" w:rsidP="00AE48E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</w:t>
      </w:r>
      <w:r w:rsidR="00870BAB">
        <w:rPr>
          <w:sz w:val="24"/>
          <w:szCs w:val="24"/>
        </w:rPr>
        <w:t xml:space="preserve">с Градостроительным кодексом Российской Федерации, Земельным Кодексам,  </w:t>
      </w:r>
      <w:r>
        <w:rPr>
          <w:sz w:val="24"/>
          <w:szCs w:val="24"/>
        </w:rPr>
        <w:t xml:space="preserve"> статьями 12, 20 </w:t>
      </w:r>
      <w:r>
        <w:rPr>
          <w:bCs/>
          <w:sz w:val="22"/>
          <w:szCs w:val="22"/>
        </w:rPr>
        <w:t>Устава</w:t>
      </w:r>
      <w:r w:rsidRPr="00CD114D">
        <w:rPr>
          <w:bCs/>
          <w:sz w:val="22"/>
          <w:szCs w:val="22"/>
        </w:rPr>
        <w:t xml:space="preserve"> муниципального образования «Красногвардейск</w:t>
      </w:r>
      <w:r>
        <w:rPr>
          <w:bCs/>
          <w:sz w:val="22"/>
          <w:szCs w:val="22"/>
        </w:rPr>
        <w:t>ое сельское поселение</w:t>
      </w:r>
      <w:r w:rsidRPr="00CD114D">
        <w:rPr>
          <w:bCs/>
          <w:sz w:val="22"/>
          <w:szCs w:val="22"/>
        </w:rPr>
        <w:t>»,</w:t>
      </w:r>
      <w:r>
        <w:rPr>
          <w:bCs/>
          <w:sz w:val="22"/>
          <w:szCs w:val="22"/>
        </w:rPr>
        <w:t xml:space="preserve"> </w:t>
      </w:r>
      <w:r>
        <w:rPr>
          <w:sz w:val="24"/>
          <w:szCs w:val="24"/>
        </w:rPr>
        <w:t>Положением «О публичных слушаньях в муниципальном образовании «Красногвардейское сельское поселение»</w:t>
      </w:r>
    </w:p>
    <w:p w:rsidR="00AE48E2" w:rsidRPr="00B05C9C" w:rsidRDefault="00AE48E2" w:rsidP="00AE48E2">
      <w:pPr>
        <w:ind w:firstLine="720"/>
        <w:jc w:val="both"/>
        <w:rPr>
          <w:sz w:val="24"/>
          <w:szCs w:val="24"/>
        </w:rPr>
      </w:pPr>
    </w:p>
    <w:p w:rsidR="00AE48E2" w:rsidRPr="00B05C9C" w:rsidRDefault="00292E52" w:rsidP="00292E5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20540">
        <w:rPr>
          <w:b/>
          <w:bCs/>
          <w:sz w:val="28"/>
          <w:szCs w:val="28"/>
        </w:rPr>
        <w:t>ПОСТАНОВЛЯЮ:</w:t>
      </w:r>
    </w:p>
    <w:p w:rsidR="00292E52" w:rsidRDefault="00292E52" w:rsidP="00886381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4A74C5" w:rsidRPr="004A74C5" w:rsidRDefault="004A74C5" w:rsidP="004A74C5">
      <w:pPr>
        <w:pStyle w:val="a3"/>
        <w:ind w:right="-83" w:firstLine="720"/>
        <w:jc w:val="both"/>
        <w:rPr>
          <w:b w:val="0"/>
          <w:sz w:val="24"/>
          <w:szCs w:val="24"/>
        </w:rPr>
      </w:pPr>
      <w:r w:rsidRPr="004A74C5">
        <w:rPr>
          <w:b w:val="0"/>
          <w:sz w:val="24"/>
          <w:szCs w:val="24"/>
        </w:rPr>
        <w:t xml:space="preserve">1. </w:t>
      </w:r>
      <w:r w:rsidR="00870BAB">
        <w:rPr>
          <w:b w:val="0"/>
          <w:sz w:val="24"/>
          <w:szCs w:val="24"/>
        </w:rPr>
        <w:t>Назначить публичные слушания по</w:t>
      </w:r>
      <w:r w:rsidRPr="004A74C5">
        <w:rPr>
          <w:b w:val="0"/>
          <w:sz w:val="24"/>
          <w:szCs w:val="24"/>
        </w:rPr>
        <w:t xml:space="preserve"> проект</w:t>
      </w:r>
      <w:r w:rsidR="00870BAB">
        <w:rPr>
          <w:b w:val="0"/>
          <w:sz w:val="24"/>
          <w:szCs w:val="24"/>
        </w:rPr>
        <w:t>у</w:t>
      </w:r>
      <w:r w:rsidR="00015E95">
        <w:rPr>
          <w:b w:val="0"/>
          <w:sz w:val="24"/>
          <w:szCs w:val="24"/>
        </w:rPr>
        <w:t xml:space="preserve"> </w:t>
      </w:r>
      <w:r w:rsidR="00886381">
        <w:rPr>
          <w:b w:val="0"/>
          <w:sz w:val="24"/>
          <w:szCs w:val="24"/>
        </w:rPr>
        <w:t>внесения изменений в</w:t>
      </w:r>
      <w:r w:rsidRPr="004A74C5">
        <w:rPr>
          <w:b w:val="0"/>
          <w:sz w:val="24"/>
          <w:szCs w:val="24"/>
        </w:rPr>
        <w:t xml:space="preserve"> </w:t>
      </w:r>
      <w:r w:rsidR="00920540">
        <w:rPr>
          <w:b w:val="0"/>
          <w:bCs/>
          <w:sz w:val="24"/>
          <w:szCs w:val="24"/>
        </w:rPr>
        <w:t>Правил</w:t>
      </w:r>
      <w:r w:rsidR="00886381">
        <w:rPr>
          <w:b w:val="0"/>
          <w:bCs/>
          <w:sz w:val="24"/>
          <w:szCs w:val="24"/>
        </w:rPr>
        <w:t>а</w:t>
      </w:r>
      <w:r w:rsidR="00920540">
        <w:rPr>
          <w:b w:val="0"/>
          <w:bCs/>
          <w:sz w:val="24"/>
          <w:szCs w:val="24"/>
        </w:rPr>
        <w:t xml:space="preserve"> землепользования и застройки муниципального образования «Красногвардейское сельское поселение»</w:t>
      </w:r>
      <w:r>
        <w:rPr>
          <w:b w:val="0"/>
          <w:bCs/>
          <w:sz w:val="24"/>
          <w:szCs w:val="24"/>
        </w:rPr>
        <w:t xml:space="preserve"> </w:t>
      </w:r>
      <w:r w:rsidR="00015E95">
        <w:rPr>
          <w:b w:val="0"/>
          <w:sz w:val="24"/>
          <w:szCs w:val="24"/>
        </w:rPr>
        <w:t>– приложение №</w:t>
      </w:r>
      <w:r w:rsidRPr="004A74C5">
        <w:rPr>
          <w:b w:val="0"/>
          <w:sz w:val="24"/>
          <w:szCs w:val="24"/>
        </w:rPr>
        <w:t>1.</w:t>
      </w:r>
    </w:p>
    <w:p w:rsidR="004A74C5" w:rsidRPr="006D7127" w:rsidRDefault="004A74C5" w:rsidP="004A74C5">
      <w:pPr>
        <w:pStyle w:val="a3"/>
        <w:ind w:right="-83"/>
        <w:jc w:val="both"/>
        <w:rPr>
          <w:sz w:val="24"/>
          <w:szCs w:val="24"/>
        </w:rPr>
      </w:pPr>
      <w:r w:rsidRPr="004A74C5">
        <w:rPr>
          <w:b w:val="0"/>
        </w:rPr>
        <w:tab/>
      </w:r>
      <w:r w:rsidR="00886381">
        <w:rPr>
          <w:b w:val="0"/>
          <w:sz w:val="24"/>
          <w:szCs w:val="24"/>
        </w:rPr>
        <w:t>2. О</w:t>
      </w:r>
      <w:r w:rsidR="00075606">
        <w:rPr>
          <w:b w:val="0"/>
          <w:sz w:val="24"/>
          <w:szCs w:val="24"/>
        </w:rPr>
        <w:t xml:space="preserve">бнародовать </w:t>
      </w:r>
      <w:r w:rsidRPr="004A74C5">
        <w:rPr>
          <w:b w:val="0"/>
          <w:sz w:val="24"/>
          <w:szCs w:val="24"/>
        </w:rPr>
        <w:t>проект</w:t>
      </w:r>
      <w:r w:rsidR="00886381">
        <w:rPr>
          <w:b w:val="0"/>
          <w:sz w:val="24"/>
          <w:szCs w:val="24"/>
        </w:rPr>
        <w:t xml:space="preserve"> внесения изменений в</w:t>
      </w:r>
      <w:r w:rsidRPr="004A74C5">
        <w:rPr>
          <w:b w:val="0"/>
          <w:sz w:val="24"/>
          <w:szCs w:val="24"/>
        </w:rPr>
        <w:t xml:space="preserve"> </w:t>
      </w:r>
      <w:r w:rsidR="00920540">
        <w:rPr>
          <w:b w:val="0"/>
          <w:bCs/>
          <w:sz w:val="24"/>
          <w:szCs w:val="24"/>
        </w:rPr>
        <w:t>Правил</w:t>
      </w:r>
      <w:r w:rsidR="00886381">
        <w:rPr>
          <w:b w:val="0"/>
          <w:bCs/>
          <w:sz w:val="24"/>
          <w:szCs w:val="24"/>
        </w:rPr>
        <w:t>а</w:t>
      </w:r>
      <w:r w:rsidR="00920540">
        <w:rPr>
          <w:b w:val="0"/>
          <w:bCs/>
          <w:sz w:val="24"/>
          <w:szCs w:val="24"/>
        </w:rPr>
        <w:t xml:space="preserve"> землепользования и застройки муниципального образования «Красногвардейское сельское поселение» </w:t>
      </w:r>
      <w:r w:rsidRPr="004A74C5">
        <w:rPr>
          <w:b w:val="0"/>
          <w:sz w:val="24"/>
          <w:szCs w:val="24"/>
        </w:rPr>
        <w:t>в срок до</w:t>
      </w:r>
      <w:r w:rsidRPr="006D7127">
        <w:rPr>
          <w:sz w:val="24"/>
          <w:szCs w:val="24"/>
        </w:rPr>
        <w:t xml:space="preserve"> </w:t>
      </w:r>
      <w:r w:rsidRPr="00920540">
        <w:rPr>
          <w:b w:val="0"/>
          <w:sz w:val="24"/>
          <w:szCs w:val="24"/>
        </w:rPr>
        <w:t>«</w:t>
      </w:r>
      <w:r w:rsidR="00886381">
        <w:rPr>
          <w:b w:val="0"/>
          <w:sz w:val="24"/>
          <w:szCs w:val="24"/>
        </w:rPr>
        <w:t>2</w:t>
      </w:r>
      <w:r w:rsidR="00D219E7">
        <w:rPr>
          <w:b w:val="0"/>
          <w:sz w:val="24"/>
          <w:szCs w:val="24"/>
        </w:rPr>
        <w:t>7</w:t>
      </w:r>
      <w:r w:rsidRPr="00920540">
        <w:rPr>
          <w:b w:val="0"/>
          <w:sz w:val="24"/>
          <w:szCs w:val="24"/>
        </w:rPr>
        <w:t xml:space="preserve">» </w:t>
      </w:r>
      <w:r w:rsidR="00D219E7">
        <w:rPr>
          <w:b w:val="0"/>
          <w:sz w:val="24"/>
          <w:szCs w:val="24"/>
        </w:rPr>
        <w:t>октября</w:t>
      </w:r>
      <w:r w:rsidR="00920540">
        <w:rPr>
          <w:b w:val="0"/>
          <w:sz w:val="24"/>
          <w:szCs w:val="24"/>
        </w:rPr>
        <w:t xml:space="preserve"> </w:t>
      </w:r>
      <w:r w:rsidR="001237BE">
        <w:rPr>
          <w:b w:val="0"/>
          <w:sz w:val="24"/>
          <w:szCs w:val="24"/>
        </w:rPr>
        <w:t>2016</w:t>
      </w:r>
      <w:r w:rsidRPr="00920540">
        <w:rPr>
          <w:b w:val="0"/>
          <w:sz w:val="24"/>
          <w:szCs w:val="24"/>
        </w:rPr>
        <w:t xml:space="preserve"> г.</w:t>
      </w:r>
    </w:p>
    <w:p w:rsidR="004A74C5" w:rsidRPr="00A17EB2" w:rsidRDefault="004A74C5" w:rsidP="004A74C5">
      <w:pPr>
        <w:jc w:val="both"/>
        <w:rPr>
          <w:sz w:val="24"/>
          <w:szCs w:val="24"/>
        </w:rPr>
      </w:pPr>
      <w:r w:rsidRPr="00CD114D">
        <w:rPr>
          <w:sz w:val="22"/>
          <w:szCs w:val="22"/>
        </w:rPr>
        <w:tab/>
      </w:r>
      <w:r w:rsidRPr="00A17EB2">
        <w:rPr>
          <w:sz w:val="24"/>
          <w:szCs w:val="24"/>
        </w:rPr>
        <w:t>3. С целью организации работы по учету предложений граждан по проекту</w:t>
      </w:r>
      <w:r w:rsidR="00886381">
        <w:rPr>
          <w:sz w:val="24"/>
          <w:szCs w:val="24"/>
        </w:rPr>
        <w:t xml:space="preserve"> внесения изменений в</w:t>
      </w:r>
      <w:r w:rsidRPr="00A17EB2">
        <w:rPr>
          <w:sz w:val="24"/>
          <w:szCs w:val="24"/>
        </w:rPr>
        <w:t xml:space="preserve"> </w:t>
      </w:r>
      <w:r w:rsidR="00920540" w:rsidRPr="00920540">
        <w:rPr>
          <w:bCs/>
          <w:sz w:val="24"/>
          <w:szCs w:val="24"/>
        </w:rPr>
        <w:t>Правил</w:t>
      </w:r>
      <w:r w:rsidR="00886381">
        <w:rPr>
          <w:bCs/>
          <w:sz w:val="24"/>
          <w:szCs w:val="24"/>
        </w:rPr>
        <w:t>а</w:t>
      </w:r>
      <w:r w:rsidR="00920540" w:rsidRPr="00920540">
        <w:rPr>
          <w:bCs/>
          <w:sz w:val="24"/>
          <w:szCs w:val="24"/>
        </w:rPr>
        <w:t xml:space="preserve"> землепользования и застройки муниципального образования «Красногвардейское сельское поселение» </w:t>
      </w:r>
      <w:r w:rsidRPr="00A17EB2">
        <w:rPr>
          <w:sz w:val="24"/>
          <w:szCs w:val="24"/>
        </w:rPr>
        <w:t xml:space="preserve"> создать совместную комиссию муниципального образования «</w:t>
      </w:r>
      <w:r w:rsidRPr="00A17EB2">
        <w:rPr>
          <w:bCs/>
          <w:sz w:val="24"/>
          <w:szCs w:val="24"/>
        </w:rPr>
        <w:t>Красногвардейское сельское поселение</w:t>
      </w:r>
      <w:r w:rsidRPr="00A17EB2">
        <w:rPr>
          <w:sz w:val="24"/>
          <w:szCs w:val="24"/>
        </w:rPr>
        <w:t>» соглас</w:t>
      </w:r>
      <w:r w:rsidR="00886381">
        <w:rPr>
          <w:sz w:val="24"/>
          <w:szCs w:val="24"/>
        </w:rPr>
        <w:t>но приложению № 2 к настоящему п</w:t>
      </w:r>
      <w:r w:rsidR="0064152A">
        <w:rPr>
          <w:sz w:val="24"/>
          <w:szCs w:val="24"/>
        </w:rPr>
        <w:t>остановлению</w:t>
      </w:r>
      <w:r w:rsidRPr="00A17EB2">
        <w:rPr>
          <w:sz w:val="24"/>
          <w:szCs w:val="24"/>
        </w:rPr>
        <w:t>.</w:t>
      </w:r>
    </w:p>
    <w:p w:rsidR="004A74C5" w:rsidRPr="00A17EB2" w:rsidRDefault="004A74C5" w:rsidP="004A74C5">
      <w:pPr>
        <w:jc w:val="both"/>
        <w:rPr>
          <w:sz w:val="24"/>
          <w:szCs w:val="24"/>
        </w:rPr>
      </w:pPr>
      <w:r w:rsidRPr="00A17EB2">
        <w:rPr>
          <w:sz w:val="24"/>
          <w:szCs w:val="24"/>
        </w:rPr>
        <w:tab/>
        <w:t xml:space="preserve">4. </w:t>
      </w:r>
      <w:proofErr w:type="gramStart"/>
      <w:r w:rsidRPr="00A17EB2">
        <w:rPr>
          <w:sz w:val="24"/>
          <w:szCs w:val="24"/>
        </w:rPr>
        <w:t xml:space="preserve">Установить, что предложения граждан по проекту </w:t>
      </w:r>
      <w:r w:rsidR="00886381">
        <w:rPr>
          <w:sz w:val="24"/>
          <w:szCs w:val="24"/>
        </w:rPr>
        <w:t xml:space="preserve">внесения изменений в </w:t>
      </w:r>
      <w:r w:rsidR="00920540" w:rsidRPr="00920540">
        <w:rPr>
          <w:bCs/>
          <w:sz w:val="24"/>
          <w:szCs w:val="24"/>
        </w:rPr>
        <w:t>Правил</w:t>
      </w:r>
      <w:r w:rsidR="00886381">
        <w:rPr>
          <w:bCs/>
          <w:sz w:val="24"/>
          <w:szCs w:val="24"/>
        </w:rPr>
        <w:t>а</w:t>
      </w:r>
      <w:r w:rsidR="00920540" w:rsidRPr="00920540">
        <w:rPr>
          <w:bCs/>
          <w:sz w:val="24"/>
          <w:szCs w:val="24"/>
        </w:rPr>
        <w:t xml:space="preserve"> землепользования и застройки муниципального образования «Красногвардейское сельское поселение»</w:t>
      </w:r>
      <w:r w:rsidR="00920540">
        <w:rPr>
          <w:b/>
          <w:bCs/>
          <w:sz w:val="24"/>
          <w:szCs w:val="24"/>
        </w:rPr>
        <w:t xml:space="preserve"> </w:t>
      </w:r>
      <w:r w:rsidRPr="006D7127">
        <w:rPr>
          <w:sz w:val="24"/>
          <w:szCs w:val="24"/>
        </w:rPr>
        <w:t xml:space="preserve">  </w:t>
      </w:r>
      <w:r w:rsidRPr="00A17EB2">
        <w:rPr>
          <w:sz w:val="24"/>
          <w:szCs w:val="24"/>
        </w:rPr>
        <w:t>принимаются в письменном виде совместной комиссией муниципального образования «</w:t>
      </w:r>
      <w:r w:rsidRPr="00A17EB2">
        <w:rPr>
          <w:bCs/>
          <w:sz w:val="24"/>
          <w:szCs w:val="24"/>
        </w:rPr>
        <w:t>Красногвардейское сельское поселение</w:t>
      </w:r>
      <w:r w:rsidRPr="00A17EB2">
        <w:rPr>
          <w:sz w:val="24"/>
          <w:szCs w:val="24"/>
        </w:rPr>
        <w:t xml:space="preserve">» с </w:t>
      </w:r>
      <w:r w:rsidRPr="00E6667C">
        <w:rPr>
          <w:b/>
          <w:sz w:val="24"/>
          <w:szCs w:val="24"/>
        </w:rPr>
        <w:t>«</w:t>
      </w:r>
      <w:r w:rsidR="001237BE">
        <w:rPr>
          <w:b/>
          <w:sz w:val="24"/>
          <w:szCs w:val="24"/>
        </w:rPr>
        <w:t>27</w:t>
      </w:r>
      <w:r w:rsidRPr="00E6667C">
        <w:rPr>
          <w:b/>
          <w:sz w:val="24"/>
          <w:szCs w:val="24"/>
        </w:rPr>
        <w:t xml:space="preserve">» </w:t>
      </w:r>
      <w:r w:rsidR="00D219E7">
        <w:rPr>
          <w:b/>
          <w:sz w:val="24"/>
          <w:szCs w:val="24"/>
        </w:rPr>
        <w:t>октября</w:t>
      </w:r>
      <w:r w:rsidRPr="00E6667C">
        <w:rPr>
          <w:b/>
          <w:sz w:val="24"/>
          <w:szCs w:val="24"/>
        </w:rPr>
        <w:t xml:space="preserve"> 20</w:t>
      </w:r>
      <w:r w:rsidR="001237BE">
        <w:rPr>
          <w:b/>
          <w:sz w:val="24"/>
          <w:szCs w:val="24"/>
        </w:rPr>
        <w:t>16</w:t>
      </w:r>
      <w:r w:rsidRPr="00A17EB2">
        <w:rPr>
          <w:b/>
          <w:sz w:val="24"/>
          <w:szCs w:val="24"/>
        </w:rPr>
        <w:t xml:space="preserve"> </w:t>
      </w:r>
      <w:r w:rsidRPr="00E6667C">
        <w:rPr>
          <w:b/>
          <w:sz w:val="24"/>
          <w:szCs w:val="24"/>
        </w:rPr>
        <w:t>года</w:t>
      </w:r>
      <w:r w:rsidR="00D219E7">
        <w:rPr>
          <w:sz w:val="24"/>
          <w:szCs w:val="24"/>
        </w:rPr>
        <w:t xml:space="preserve"> п</w:t>
      </w:r>
      <w:r w:rsidRPr="00E6667C">
        <w:rPr>
          <w:sz w:val="24"/>
          <w:szCs w:val="24"/>
        </w:rPr>
        <w:t xml:space="preserve">о </w:t>
      </w:r>
      <w:r w:rsidRPr="00E6667C">
        <w:rPr>
          <w:b/>
          <w:sz w:val="24"/>
          <w:szCs w:val="24"/>
        </w:rPr>
        <w:t>«</w:t>
      </w:r>
      <w:r w:rsidR="001237BE">
        <w:rPr>
          <w:b/>
          <w:sz w:val="24"/>
          <w:szCs w:val="24"/>
        </w:rPr>
        <w:t>27</w:t>
      </w:r>
      <w:r w:rsidRPr="00E6667C">
        <w:rPr>
          <w:b/>
          <w:sz w:val="24"/>
          <w:szCs w:val="24"/>
        </w:rPr>
        <w:t xml:space="preserve">» </w:t>
      </w:r>
      <w:r w:rsidR="001237BE">
        <w:rPr>
          <w:b/>
          <w:sz w:val="24"/>
          <w:szCs w:val="24"/>
        </w:rPr>
        <w:t>дека</w:t>
      </w:r>
      <w:r w:rsidR="00D219E7">
        <w:rPr>
          <w:b/>
          <w:sz w:val="24"/>
          <w:szCs w:val="24"/>
        </w:rPr>
        <w:t>бря</w:t>
      </w:r>
      <w:r w:rsidRPr="00E6667C">
        <w:rPr>
          <w:b/>
          <w:sz w:val="24"/>
          <w:szCs w:val="24"/>
        </w:rPr>
        <w:t xml:space="preserve"> </w:t>
      </w:r>
      <w:r w:rsidR="001237BE">
        <w:rPr>
          <w:b/>
          <w:sz w:val="24"/>
          <w:szCs w:val="24"/>
        </w:rPr>
        <w:t>2016</w:t>
      </w:r>
      <w:r w:rsidRPr="00E6667C">
        <w:rPr>
          <w:b/>
          <w:sz w:val="24"/>
          <w:szCs w:val="24"/>
        </w:rPr>
        <w:t xml:space="preserve"> года</w:t>
      </w:r>
      <w:r w:rsidR="00426B09">
        <w:rPr>
          <w:sz w:val="24"/>
          <w:szCs w:val="24"/>
        </w:rPr>
        <w:t xml:space="preserve"> по адресу: с.</w:t>
      </w:r>
      <w:r w:rsidR="00075606">
        <w:rPr>
          <w:sz w:val="24"/>
          <w:szCs w:val="24"/>
        </w:rPr>
        <w:t xml:space="preserve"> </w:t>
      </w:r>
      <w:r w:rsidRPr="00A17EB2">
        <w:rPr>
          <w:sz w:val="24"/>
          <w:szCs w:val="24"/>
        </w:rPr>
        <w:t>Красногвардейское, ул. 50 лет Октября, 31, с 08.00 до 16.00 часов ежедневно (кроме выходных).</w:t>
      </w:r>
      <w:proofErr w:type="gramEnd"/>
    </w:p>
    <w:p w:rsidR="004A74C5" w:rsidRPr="00A17EB2" w:rsidRDefault="004A74C5" w:rsidP="004A74C5">
      <w:pPr>
        <w:jc w:val="both"/>
        <w:rPr>
          <w:sz w:val="24"/>
          <w:szCs w:val="24"/>
        </w:rPr>
      </w:pPr>
      <w:r w:rsidRPr="00A17EB2">
        <w:rPr>
          <w:sz w:val="24"/>
          <w:szCs w:val="24"/>
        </w:rPr>
        <w:tab/>
        <w:t>5. Для обсуждения проекта</w:t>
      </w:r>
      <w:r w:rsidR="00886381">
        <w:rPr>
          <w:sz w:val="24"/>
          <w:szCs w:val="24"/>
        </w:rPr>
        <w:t xml:space="preserve"> внесения изменений в</w:t>
      </w:r>
      <w:r w:rsidRPr="00A17EB2">
        <w:rPr>
          <w:sz w:val="24"/>
          <w:szCs w:val="24"/>
        </w:rPr>
        <w:t xml:space="preserve"> </w:t>
      </w:r>
      <w:r w:rsidR="00920540" w:rsidRPr="00920540">
        <w:rPr>
          <w:bCs/>
          <w:sz w:val="24"/>
          <w:szCs w:val="24"/>
        </w:rPr>
        <w:t>Правил</w:t>
      </w:r>
      <w:r w:rsidR="00886381">
        <w:rPr>
          <w:bCs/>
          <w:sz w:val="24"/>
          <w:szCs w:val="24"/>
        </w:rPr>
        <w:t>а</w:t>
      </w:r>
      <w:r w:rsidR="00920540" w:rsidRPr="00920540">
        <w:rPr>
          <w:bCs/>
          <w:sz w:val="24"/>
          <w:szCs w:val="24"/>
        </w:rPr>
        <w:t xml:space="preserve"> землепользования и застройки муниципального образования «Красногвардейское сельское поселение»</w:t>
      </w:r>
      <w:r w:rsidR="00920540">
        <w:rPr>
          <w:b/>
          <w:bCs/>
          <w:sz w:val="24"/>
          <w:szCs w:val="24"/>
        </w:rPr>
        <w:t xml:space="preserve"> </w:t>
      </w:r>
      <w:r w:rsidRPr="00A17EB2">
        <w:rPr>
          <w:sz w:val="24"/>
          <w:szCs w:val="24"/>
        </w:rPr>
        <w:t xml:space="preserve"> с участием жителей, руководителю совместной комиссии, у</w:t>
      </w:r>
      <w:r>
        <w:rPr>
          <w:sz w:val="24"/>
          <w:szCs w:val="24"/>
        </w:rPr>
        <w:t xml:space="preserve">казанной в пункте 3 настоящего </w:t>
      </w:r>
      <w:r w:rsidR="00886381">
        <w:rPr>
          <w:sz w:val="24"/>
          <w:szCs w:val="24"/>
        </w:rPr>
        <w:t>п</w:t>
      </w:r>
      <w:r w:rsidR="0064152A">
        <w:rPr>
          <w:sz w:val="24"/>
          <w:szCs w:val="24"/>
        </w:rPr>
        <w:t>остановления</w:t>
      </w:r>
      <w:r w:rsidRPr="00A17EB2">
        <w:rPr>
          <w:sz w:val="24"/>
          <w:szCs w:val="24"/>
        </w:rPr>
        <w:t xml:space="preserve">, организовать проведение публичных слушаний </w:t>
      </w:r>
      <w:r w:rsidRPr="00E6667C">
        <w:rPr>
          <w:b/>
          <w:sz w:val="24"/>
          <w:szCs w:val="24"/>
        </w:rPr>
        <w:t>«</w:t>
      </w:r>
      <w:r w:rsidR="001237BE">
        <w:rPr>
          <w:b/>
          <w:sz w:val="24"/>
          <w:szCs w:val="24"/>
        </w:rPr>
        <w:t>28</w:t>
      </w:r>
      <w:r w:rsidRPr="00E6667C">
        <w:rPr>
          <w:b/>
          <w:sz w:val="24"/>
          <w:szCs w:val="24"/>
        </w:rPr>
        <w:t xml:space="preserve">» </w:t>
      </w:r>
      <w:r w:rsidR="001237BE">
        <w:rPr>
          <w:b/>
          <w:sz w:val="24"/>
          <w:szCs w:val="24"/>
        </w:rPr>
        <w:t>декабря</w:t>
      </w:r>
      <w:r w:rsidR="0064152A">
        <w:rPr>
          <w:b/>
          <w:sz w:val="24"/>
          <w:szCs w:val="24"/>
        </w:rPr>
        <w:t xml:space="preserve"> </w:t>
      </w:r>
      <w:r w:rsidRPr="00E6667C">
        <w:rPr>
          <w:b/>
          <w:sz w:val="24"/>
          <w:szCs w:val="24"/>
        </w:rPr>
        <w:t>20</w:t>
      </w:r>
      <w:r w:rsidR="001237BE">
        <w:rPr>
          <w:b/>
          <w:sz w:val="24"/>
          <w:szCs w:val="24"/>
        </w:rPr>
        <w:t>16</w:t>
      </w:r>
      <w:r w:rsidRPr="00E6667C">
        <w:rPr>
          <w:b/>
          <w:sz w:val="24"/>
          <w:szCs w:val="24"/>
        </w:rPr>
        <w:t xml:space="preserve"> года в 10</w:t>
      </w:r>
      <w:r w:rsidRPr="00E6667C">
        <w:rPr>
          <w:sz w:val="24"/>
          <w:szCs w:val="24"/>
        </w:rPr>
        <w:t xml:space="preserve"> часов</w:t>
      </w:r>
      <w:r w:rsidRPr="00A17EB2">
        <w:rPr>
          <w:sz w:val="24"/>
          <w:szCs w:val="24"/>
        </w:rPr>
        <w:t xml:space="preserve"> в здании администрации муниципального образования «Красногвардейское сельское поселение».</w:t>
      </w:r>
    </w:p>
    <w:p w:rsidR="004A74C5" w:rsidRDefault="004A74C5" w:rsidP="004A74C5">
      <w:pPr>
        <w:jc w:val="both"/>
        <w:rPr>
          <w:sz w:val="24"/>
          <w:szCs w:val="24"/>
        </w:rPr>
      </w:pPr>
      <w:r w:rsidRPr="00A17EB2">
        <w:rPr>
          <w:sz w:val="24"/>
          <w:szCs w:val="24"/>
        </w:rPr>
        <w:tab/>
        <w:t>6. Утвердить порядок проведения публичных слушаний по проекту</w:t>
      </w:r>
      <w:r w:rsidR="00886381">
        <w:rPr>
          <w:sz w:val="24"/>
          <w:szCs w:val="24"/>
        </w:rPr>
        <w:t xml:space="preserve"> внесения изменений в </w:t>
      </w:r>
      <w:r w:rsidRPr="00A17EB2">
        <w:rPr>
          <w:sz w:val="24"/>
          <w:szCs w:val="24"/>
        </w:rPr>
        <w:t xml:space="preserve"> </w:t>
      </w:r>
      <w:r w:rsidR="007144F1" w:rsidRPr="007144F1">
        <w:rPr>
          <w:bCs/>
          <w:sz w:val="24"/>
          <w:szCs w:val="24"/>
        </w:rPr>
        <w:t>Правил</w:t>
      </w:r>
      <w:r w:rsidR="00886381">
        <w:rPr>
          <w:bCs/>
          <w:sz w:val="24"/>
          <w:szCs w:val="24"/>
        </w:rPr>
        <w:t>а</w:t>
      </w:r>
      <w:r w:rsidR="007144F1" w:rsidRPr="007144F1">
        <w:rPr>
          <w:bCs/>
          <w:sz w:val="24"/>
          <w:szCs w:val="24"/>
        </w:rPr>
        <w:t xml:space="preserve"> землепользования и застройки муниципального образования «Красногвардейское сельское поселение»</w:t>
      </w:r>
      <w:r w:rsidR="007144F1">
        <w:rPr>
          <w:b/>
          <w:bCs/>
          <w:sz w:val="24"/>
          <w:szCs w:val="24"/>
        </w:rPr>
        <w:t xml:space="preserve"> </w:t>
      </w:r>
      <w:r w:rsidRPr="00A17EB2">
        <w:rPr>
          <w:sz w:val="24"/>
          <w:szCs w:val="24"/>
        </w:rPr>
        <w:t>согласно приложению № 3.</w:t>
      </w:r>
    </w:p>
    <w:p w:rsidR="009242F5" w:rsidRPr="00A17EB2" w:rsidRDefault="009242F5" w:rsidP="004A74C5">
      <w:pPr>
        <w:jc w:val="both"/>
        <w:rPr>
          <w:sz w:val="24"/>
          <w:szCs w:val="24"/>
        </w:rPr>
      </w:pPr>
    </w:p>
    <w:p w:rsidR="004A74C5" w:rsidRPr="00A17EB2" w:rsidRDefault="004A74C5" w:rsidP="004A74C5">
      <w:pPr>
        <w:jc w:val="both"/>
        <w:rPr>
          <w:sz w:val="24"/>
          <w:szCs w:val="24"/>
        </w:rPr>
      </w:pPr>
      <w:r w:rsidRPr="00A17EB2">
        <w:rPr>
          <w:sz w:val="24"/>
          <w:szCs w:val="24"/>
        </w:rPr>
        <w:tab/>
        <w:t>7</w:t>
      </w:r>
      <w:r w:rsidR="00886381">
        <w:rPr>
          <w:sz w:val="24"/>
          <w:szCs w:val="24"/>
        </w:rPr>
        <w:t>. Настоящее п</w:t>
      </w:r>
      <w:r>
        <w:rPr>
          <w:sz w:val="24"/>
          <w:szCs w:val="24"/>
        </w:rPr>
        <w:t>остановление</w:t>
      </w:r>
      <w:r w:rsidR="00886381">
        <w:rPr>
          <w:sz w:val="24"/>
          <w:szCs w:val="24"/>
        </w:rPr>
        <w:t xml:space="preserve"> подлежит одновременному</w:t>
      </w:r>
      <w:r w:rsidRPr="00A17EB2">
        <w:rPr>
          <w:sz w:val="24"/>
          <w:szCs w:val="24"/>
        </w:rPr>
        <w:t xml:space="preserve"> </w:t>
      </w:r>
      <w:r w:rsidR="00886381">
        <w:rPr>
          <w:sz w:val="24"/>
          <w:szCs w:val="24"/>
        </w:rPr>
        <w:t>обнародованию</w:t>
      </w:r>
      <w:r w:rsidR="00075606">
        <w:rPr>
          <w:sz w:val="24"/>
          <w:szCs w:val="24"/>
        </w:rPr>
        <w:t xml:space="preserve"> </w:t>
      </w:r>
      <w:r w:rsidRPr="00A17EB2">
        <w:rPr>
          <w:sz w:val="24"/>
          <w:szCs w:val="24"/>
        </w:rPr>
        <w:t xml:space="preserve">с проектом </w:t>
      </w:r>
      <w:r w:rsidR="00886381">
        <w:rPr>
          <w:sz w:val="24"/>
          <w:szCs w:val="24"/>
        </w:rPr>
        <w:t xml:space="preserve">внесения изменений в </w:t>
      </w:r>
      <w:r w:rsidR="007144F1" w:rsidRPr="007144F1">
        <w:rPr>
          <w:bCs/>
          <w:sz w:val="24"/>
          <w:szCs w:val="24"/>
        </w:rPr>
        <w:t>Правил</w:t>
      </w:r>
      <w:r w:rsidR="00886381">
        <w:rPr>
          <w:bCs/>
          <w:sz w:val="24"/>
          <w:szCs w:val="24"/>
        </w:rPr>
        <w:t>а</w:t>
      </w:r>
      <w:r w:rsidR="007144F1" w:rsidRPr="007144F1">
        <w:rPr>
          <w:bCs/>
          <w:sz w:val="24"/>
          <w:szCs w:val="24"/>
        </w:rPr>
        <w:t xml:space="preserve"> землепользования и застройки муниципального образования «Красногвардейское сельское поселение»</w:t>
      </w:r>
      <w:r w:rsidR="007144F1">
        <w:rPr>
          <w:b/>
          <w:bCs/>
          <w:sz w:val="24"/>
          <w:szCs w:val="24"/>
        </w:rPr>
        <w:t xml:space="preserve"> </w:t>
      </w:r>
      <w:r w:rsidRPr="0089388A">
        <w:rPr>
          <w:sz w:val="24"/>
          <w:szCs w:val="24"/>
        </w:rPr>
        <w:t xml:space="preserve"> </w:t>
      </w:r>
      <w:r w:rsidRPr="00A17EB2">
        <w:rPr>
          <w:sz w:val="24"/>
          <w:szCs w:val="24"/>
        </w:rPr>
        <w:t xml:space="preserve">и вступает в силу со дня его официального </w:t>
      </w:r>
      <w:r w:rsidR="00075606">
        <w:rPr>
          <w:sz w:val="24"/>
          <w:szCs w:val="24"/>
        </w:rPr>
        <w:t>обнародования</w:t>
      </w:r>
      <w:r w:rsidRPr="00A17EB2">
        <w:rPr>
          <w:sz w:val="24"/>
          <w:szCs w:val="24"/>
        </w:rPr>
        <w:t xml:space="preserve">.   </w:t>
      </w:r>
    </w:p>
    <w:p w:rsidR="007144F1" w:rsidRDefault="00CE4BF8" w:rsidP="00AE48E2">
      <w:pPr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/>
          <w:bCs/>
          <w:color w:val="444444"/>
          <w:sz w:val="28"/>
          <w:szCs w:val="28"/>
        </w:rPr>
        <w:tab/>
      </w:r>
      <w:r w:rsidRPr="007144F1">
        <w:rPr>
          <w:bCs/>
          <w:sz w:val="24"/>
          <w:szCs w:val="24"/>
        </w:rPr>
        <w:t xml:space="preserve">8. </w:t>
      </w:r>
      <w:proofErr w:type="gramStart"/>
      <w:r w:rsidRPr="007144F1">
        <w:rPr>
          <w:bCs/>
          <w:sz w:val="24"/>
          <w:szCs w:val="24"/>
        </w:rPr>
        <w:t>Контроль за</w:t>
      </w:r>
      <w:proofErr w:type="gramEnd"/>
      <w:r w:rsidRPr="007144F1">
        <w:rPr>
          <w:bCs/>
          <w:sz w:val="24"/>
          <w:szCs w:val="24"/>
        </w:rPr>
        <w:t xml:space="preserve"> выполнением настоящего постановления </w:t>
      </w:r>
      <w:r w:rsidR="00886381">
        <w:rPr>
          <w:bCs/>
          <w:sz w:val="24"/>
          <w:szCs w:val="24"/>
        </w:rPr>
        <w:t xml:space="preserve">возложить на </w:t>
      </w:r>
      <w:r w:rsidR="001237BE">
        <w:rPr>
          <w:bCs/>
          <w:sz w:val="24"/>
          <w:szCs w:val="24"/>
        </w:rPr>
        <w:t xml:space="preserve">ведущего специалиста по земельным вопросам </w:t>
      </w:r>
      <w:r w:rsidR="00886381">
        <w:rPr>
          <w:bCs/>
          <w:sz w:val="24"/>
          <w:szCs w:val="24"/>
        </w:rPr>
        <w:t xml:space="preserve"> а</w:t>
      </w:r>
      <w:r w:rsidRPr="007144F1">
        <w:rPr>
          <w:bCs/>
          <w:sz w:val="24"/>
          <w:szCs w:val="24"/>
        </w:rPr>
        <w:t xml:space="preserve">дминистрации МО «Красногвардейское сельское поселение»  </w:t>
      </w:r>
      <w:r w:rsidR="001237BE">
        <w:rPr>
          <w:bCs/>
          <w:sz w:val="24"/>
          <w:szCs w:val="24"/>
        </w:rPr>
        <w:t xml:space="preserve">Д.А. </w:t>
      </w:r>
      <w:proofErr w:type="spellStart"/>
      <w:r w:rsidR="001237BE">
        <w:rPr>
          <w:bCs/>
          <w:sz w:val="24"/>
          <w:szCs w:val="24"/>
        </w:rPr>
        <w:t>Полоротова</w:t>
      </w:r>
      <w:proofErr w:type="spellEnd"/>
      <w:r w:rsidR="001237BE">
        <w:rPr>
          <w:bCs/>
          <w:sz w:val="24"/>
          <w:szCs w:val="24"/>
        </w:rPr>
        <w:t>.</w:t>
      </w:r>
    </w:p>
    <w:p w:rsidR="00AE48E2" w:rsidRPr="00886381" w:rsidRDefault="00AE48E2" w:rsidP="00AE48E2">
      <w:pPr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E48E2" w:rsidRPr="00886381" w:rsidRDefault="00AE48E2" w:rsidP="00AE48E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444444"/>
          <w:sz w:val="28"/>
          <w:szCs w:val="28"/>
        </w:rPr>
      </w:pPr>
    </w:p>
    <w:p w:rsidR="007144F1" w:rsidRDefault="007144F1" w:rsidP="00292E52">
      <w:pPr>
        <w:shd w:val="clear" w:color="auto" w:fill="FFFFFF"/>
        <w:autoSpaceDE w:val="0"/>
        <w:autoSpaceDN w:val="0"/>
        <w:adjustRightInd w:val="0"/>
        <w:rPr>
          <w:b/>
          <w:bCs/>
          <w:color w:val="444444"/>
          <w:sz w:val="28"/>
          <w:szCs w:val="28"/>
        </w:rPr>
      </w:pPr>
    </w:p>
    <w:p w:rsidR="00D219E7" w:rsidRDefault="00D219E7" w:rsidP="00D219E7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образования</w:t>
      </w:r>
    </w:p>
    <w:p w:rsidR="00D219E7" w:rsidRPr="00EC1D3B" w:rsidRDefault="00D219E7" w:rsidP="00D219E7">
      <w:pPr>
        <w:rPr>
          <w:b/>
          <w:sz w:val="26"/>
          <w:szCs w:val="26"/>
          <w:u w:val="single"/>
        </w:rPr>
      </w:pPr>
      <w:r w:rsidRPr="00EC1D3B">
        <w:rPr>
          <w:b/>
          <w:sz w:val="26"/>
          <w:szCs w:val="26"/>
          <w:u w:val="single"/>
        </w:rPr>
        <w:t xml:space="preserve">«Красногвардейское сельское поселение»                                       </w:t>
      </w:r>
      <w:r>
        <w:rPr>
          <w:b/>
          <w:sz w:val="26"/>
          <w:szCs w:val="26"/>
          <w:u w:val="single"/>
        </w:rPr>
        <w:t xml:space="preserve">                 </w:t>
      </w:r>
      <w:r w:rsidRPr="00EC1D3B">
        <w:rPr>
          <w:b/>
          <w:sz w:val="26"/>
          <w:szCs w:val="26"/>
          <w:u w:val="single"/>
        </w:rPr>
        <w:t>А.А. Пашков</w:t>
      </w:r>
    </w:p>
    <w:p w:rsidR="00D219E7" w:rsidRPr="00EC1D3B" w:rsidRDefault="00D219E7" w:rsidP="00D219E7">
      <w:pPr>
        <w:rPr>
          <w:b/>
          <w:sz w:val="26"/>
          <w:szCs w:val="26"/>
          <w:u w:val="single"/>
        </w:rPr>
      </w:pPr>
    </w:p>
    <w:p w:rsidR="007144F1" w:rsidRDefault="007144F1" w:rsidP="000308BD">
      <w:pPr>
        <w:jc w:val="right"/>
        <w:rPr>
          <w:b/>
          <w:sz w:val="22"/>
          <w:szCs w:val="22"/>
        </w:rPr>
      </w:pPr>
    </w:p>
    <w:p w:rsidR="007144F1" w:rsidRDefault="007144F1" w:rsidP="000308BD">
      <w:pPr>
        <w:jc w:val="right"/>
        <w:rPr>
          <w:b/>
          <w:sz w:val="22"/>
          <w:szCs w:val="22"/>
        </w:rPr>
      </w:pPr>
    </w:p>
    <w:p w:rsidR="007144F1" w:rsidRDefault="007144F1" w:rsidP="000308BD">
      <w:pPr>
        <w:jc w:val="right"/>
        <w:rPr>
          <w:b/>
          <w:sz w:val="22"/>
          <w:szCs w:val="22"/>
        </w:rPr>
      </w:pPr>
    </w:p>
    <w:p w:rsidR="007144F1" w:rsidRDefault="007144F1" w:rsidP="000308BD">
      <w:pPr>
        <w:jc w:val="right"/>
        <w:rPr>
          <w:b/>
          <w:sz w:val="22"/>
          <w:szCs w:val="22"/>
        </w:rPr>
      </w:pPr>
    </w:p>
    <w:p w:rsidR="007144F1" w:rsidRDefault="007144F1" w:rsidP="000308BD">
      <w:pPr>
        <w:jc w:val="right"/>
        <w:rPr>
          <w:b/>
          <w:sz w:val="22"/>
          <w:szCs w:val="22"/>
        </w:rPr>
      </w:pPr>
    </w:p>
    <w:p w:rsidR="007144F1" w:rsidRDefault="007144F1" w:rsidP="000308BD">
      <w:pPr>
        <w:jc w:val="right"/>
        <w:rPr>
          <w:b/>
          <w:sz w:val="22"/>
          <w:szCs w:val="22"/>
        </w:rPr>
      </w:pPr>
    </w:p>
    <w:p w:rsidR="007144F1" w:rsidRDefault="007144F1" w:rsidP="000308BD">
      <w:pPr>
        <w:jc w:val="right"/>
        <w:rPr>
          <w:b/>
          <w:sz w:val="22"/>
          <w:szCs w:val="22"/>
        </w:rPr>
      </w:pPr>
    </w:p>
    <w:p w:rsidR="007144F1" w:rsidRDefault="007144F1" w:rsidP="000308BD">
      <w:pPr>
        <w:jc w:val="right"/>
        <w:rPr>
          <w:b/>
          <w:sz w:val="22"/>
          <w:szCs w:val="22"/>
        </w:rPr>
      </w:pPr>
    </w:p>
    <w:p w:rsidR="007144F1" w:rsidRDefault="007144F1" w:rsidP="000308BD">
      <w:pPr>
        <w:jc w:val="right"/>
        <w:rPr>
          <w:b/>
          <w:sz w:val="22"/>
          <w:szCs w:val="22"/>
        </w:rPr>
      </w:pPr>
    </w:p>
    <w:p w:rsidR="007144F1" w:rsidRDefault="007144F1" w:rsidP="000308BD">
      <w:pPr>
        <w:jc w:val="right"/>
        <w:rPr>
          <w:b/>
          <w:sz w:val="22"/>
          <w:szCs w:val="22"/>
        </w:rPr>
      </w:pPr>
    </w:p>
    <w:p w:rsidR="007144F1" w:rsidRDefault="007144F1" w:rsidP="000308BD">
      <w:pPr>
        <w:jc w:val="right"/>
        <w:rPr>
          <w:b/>
          <w:sz w:val="22"/>
          <w:szCs w:val="22"/>
        </w:rPr>
      </w:pPr>
    </w:p>
    <w:p w:rsidR="007144F1" w:rsidRDefault="007144F1" w:rsidP="000308BD">
      <w:pPr>
        <w:jc w:val="right"/>
        <w:rPr>
          <w:b/>
          <w:sz w:val="22"/>
          <w:szCs w:val="22"/>
        </w:rPr>
      </w:pPr>
    </w:p>
    <w:p w:rsidR="007144F1" w:rsidRDefault="007144F1" w:rsidP="000308BD">
      <w:pPr>
        <w:jc w:val="right"/>
        <w:rPr>
          <w:b/>
          <w:sz w:val="22"/>
          <w:szCs w:val="22"/>
        </w:rPr>
      </w:pPr>
    </w:p>
    <w:p w:rsidR="007144F1" w:rsidRDefault="007144F1" w:rsidP="000308BD">
      <w:pPr>
        <w:jc w:val="right"/>
        <w:rPr>
          <w:b/>
          <w:sz w:val="22"/>
          <w:szCs w:val="22"/>
        </w:rPr>
      </w:pPr>
    </w:p>
    <w:p w:rsidR="007144F1" w:rsidRDefault="007144F1" w:rsidP="000308BD">
      <w:pPr>
        <w:jc w:val="right"/>
        <w:rPr>
          <w:b/>
          <w:sz w:val="22"/>
          <w:szCs w:val="22"/>
        </w:rPr>
      </w:pPr>
    </w:p>
    <w:p w:rsidR="007144F1" w:rsidRDefault="007144F1" w:rsidP="000308BD">
      <w:pPr>
        <w:jc w:val="right"/>
        <w:rPr>
          <w:b/>
          <w:sz w:val="22"/>
          <w:szCs w:val="22"/>
        </w:rPr>
      </w:pPr>
    </w:p>
    <w:p w:rsidR="007144F1" w:rsidRDefault="007144F1" w:rsidP="000308BD">
      <w:pPr>
        <w:jc w:val="right"/>
        <w:rPr>
          <w:b/>
          <w:sz w:val="22"/>
          <w:szCs w:val="22"/>
        </w:rPr>
      </w:pPr>
    </w:p>
    <w:p w:rsidR="007144F1" w:rsidRDefault="007144F1" w:rsidP="000308BD">
      <w:pPr>
        <w:jc w:val="right"/>
        <w:rPr>
          <w:b/>
          <w:sz w:val="22"/>
          <w:szCs w:val="22"/>
        </w:rPr>
      </w:pPr>
    </w:p>
    <w:p w:rsidR="007144F1" w:rsidRDefault="007144F1" w:rsidP="000308BD">
      <w:pPr>
        <w:jc w:val="right"/>
        <w:rPr>
          <w:b/>
          <w:sz w:val="22"/>
          <w:szCs w:val="22"/>
        </w:rPr>
      </w:pPr>
    </w:p>
    <w:p w:rsidR="007144F1" w:rsidRDefault="007144F1" w:rsidP="000308BD">
      <w:pPr>
        <w:jc w:val="right"/>
        <w:rPr>
          <w:b/>
          <w:sz w:val="22"/>
          <w:szCs w:val="22"/>
        </w:rPr>
      </w:pPr>
    </w:p>
    <w:p w:rsidR="007144F1" w:rsidRDefault="007144F1" w:rsidP="000308BD">
      <w:pPr>
        <w:jc w:val="right"/>
        <w:rPr>
          <w:b/>
          <w:sz w:val="22"/>
          <w:szCs w:val="22"/>
        </w:rPr>
      </w:pPr>
    </w:p>
    <w:p w:rsidR="007144F1" w:rsidRDefault="007144F1" w:rsidP="000308BD">
      <w:pPr>
        <w:jc w:val="right"/>
        <w:rPr>
          <w:b/>
          <w:sz w:val="22"/>
          <w:szCs w:val="22"/>
        </w:rPr>
      </w:pPr>
    </w:p>
    <w:p w:rsidR="007144F1" w:rsidRDefault="007144F1" w:rsidP="000308BD">
      <w:pPr>
        <w:jc w:val="right"/>
        <w:rPr>
          <w:b/>
          <w:sz w:val="22"/>
          <w:szCs w:val="22"/>
        </w:rPr>
      </w:pPr>
    </w:p>
    <w:p w:rsidR="00AE48E2" w:rsidRPr="00F13E4D" w:rsidRDefault="00AE48E2" w:rsidP="000308BD">
      <w:pPr>
        <w:jc w:val="right"/>
        <w:rPr>
          <w:b/>
          <w:sz w:val="22"/>
          <w:szCs w:val="22"/>
        </w:rPr>
      </w:pPr>
    </w:p>
    <w:p w:rsidR="00AE48E2" w:rsidRPr="00F13E4D" w:rsidRDefault="00AE48E2" w:rsidP="000308BD">
      <w:pPr>
        <w:jc w:val="right"/>
        <w:rPr>
          <w:b/>
          <w:sz w:val="22"/>
          <w:szCs w:val="22"/>
        </w:rPr>
      </w:pPr>
    </w:p>
    <w:p w:rsidR="00AE48E2" w:rsidRPr="00F13E4D" w:rsidRDefault="00AE48E2" w:rsidP="000308BD">
      <w:pPr>
        <w:jc w:val="right"/>
        <w:rPr>
          <w:b/>
          <w:sz w:val="22"/>
          <w:szCs w:val="22"/>
        </w:rPr>
      </w:pPr>
    </w:p>
    <w:p w:rsidR="0004711E" w:rsidRPr="00212BAF" w:rsidRDefault="0004711E" w:rsidP="0004711E">
      <w:pPr>
        <w:autoSpaceDE w:val="0"/>
        <w:rPr>
          <w:sz w:val="28"/>
          <w:szCs w:val="28"/>
        </w:rPr>
      </w:pPr>
    </w:p>
    <w:p w:rsidR="00AE48E2" w:rsidRDefault="00AE48E2" w:rsidP="00AE48E2">
      <w:pPr>
        <w:keepNext/>
        <w:keepLines/>
        <w:ind w:firstLine="480"/>
        <w:jc w:val="center"/>
      </w:pPr>
    </w:p>
    <w:p w:rsidR="0004711E" w:rsidRDefault="0004711E" w:rsidP="00716CC0"/>
    <w:p w:rsidR="0004711E" w:rsidRDefault="0004711E" w:rsidP="000308BD">
      <w:pPr>
        <w:jc w:val="right"/>
      </w:pPr>
    </w:p>
    <w:p w:rsidR="0004711E" w:rsidRDefault="0004711E" w:rsidP="000308BD">
      <w:pPr>
        <w:jc w:val="right"/>
      </w:pPr>
    </w:p>
    <w:p w:rsidR="0004711E" w:rsidRDefault="0004711E" w:rsidP="00A1535D"/>
    <w:p w:rsidR="00B05C9C" w:rsidRDefault="00B05C9C" w:rsidP="00A1535D"/>
    <w:p w:rsidR="00B05C9C" w:rsidRDefault="00B05C9C" w:rsidP="00A1535D"/>
    <w:p w:rsidR="00B05C9C" w:rsidRDefault="00B05C9C" w:rsidP="00A1535D"/>
    <w:p w:rsidR="00B05C9C" w:rsidRDefault="00B05C9C" w:rsidP="00A1535D"/>
    <w:p w:rsidR="00B05C9C" w:rsidRDefault="00B05C9C" w:rsidP="00A1535D"/>
    <w:p w:rsidR="00B05C9C" w:rsidRDefault="00B05C9C" w:rsidP="00A1535D"/>
    <w:p w:rsidR="00B05C9C" w:rsidRDefault="00B05C9C" w:rsidP="00A1535D"/>
    <w:p w:rsidR="00B05C9C" w:rsidRDefault="00B05C9C" w:rsidP="00A1535D"/>
    <w:p w:rsidR="00B05C9C" w:rsidRDefault="00B05C9C" w:rsidP="00A1535D"/>
    <w:p w:rsidR="00B05C9C" w:rsidRDefault="00B05C9C" w:rsidP="00A1535D"/>
    <w:p w:rsidR="00B05C9C" w:rsidRDefault="00B05C9C" w:rsidP="00A1535D"/>
    <w:p w:rsidR="00B05C9C" w:rsidRDefault="00B05C9C" w:rsidP="00A1535D"/>
    <w:p w:rsidR="00B05C9C" w:rsidRDefault="00B05C9C" w:rsidP="00A1535D">
      <w:bookmarkStart w:id="0" w:name="_GoBack"/>
      <w:bookmarkEnd w:id="0"/>
    </w:p>
    <w:p w:rsidR="000308BD" w:rsidRPr="007D44DE" w:rsidRDefault="00163AA1" w:rsidP="000308BD">
      <w:pPr>
        <w:jc w:val="right"/>
      </w:pPr>
      <w:r>
        <w:lastRenderedPageBreak/>
        <w:t xml:space="preserve">                                      </w:t>
      </w:r>
      <w:r w:rsidR="00716CC0">
        <w:t xml:space="preserve">    </w:t>
      </w:r>
      <w:r>
        <w:t xml:space="preserve">          </w:t>
      </w:r>
      <w:r w:rsidR="000308BD" w:rsidRPr="007D44DE">
        <w:t>Приложение №</w:t>
      </w:r>
      <w:r w:rsidR="00F13E4D">
        <w:t xml:space="preserve"> 2 к п</w:t>
      </w:r>
      <w:r w:rsidR="000308BD" w:rsidRPr="007D44DE">
        <w:t>остановлению главы</w:t>
      </w:r>
    </w:p>
    <w:p w:rsidR="000308BD" w:rsidRPr="007D44DE" w:rsidRDefault="000308BD" w:rsidP="000308BD">
      <w:pPr>
        <w:jc w:val="right"/>
      </w:pPr>
      <w:r w:rsidRPr="007D44DE">
        <w:t>муниципального образования</w:t>
      </w:r>
    </w:p>
    <w:p w:rsidR="000308BD" w:rsidRPr="007D44DE" w:rsidRDefault="000308BD" w:rsidP="000308BD">
      <w:pPr>
        <w:jc w:val="right"/>
      </w:pPr>
      <w:r w:rsidRPr="007D44DE">
        <w:t xml:space="preserve"> «Красногвардейское сельское поселение»</w:t>
      </w:r>
    </w:p>
    <w:p w:rsidR="000308BD" w:rsidRPr="007D44DE" w:rsidRDefault="00F13E4D" w:rsidP="000308BD">
      <w:pPr>
        <w:jc w:val="right"/>
        <w:rPr>
          <w:u w:val="single"/>
        </w:rPr>
      </w:pPr>
      <w:r>
        <w:rPr>
          <w:u w:val="single"/>
        </w:rPr>
        <w:t xml:space="preserve">№  </w:t>
      </w:r>
      <w:r w:rsidR="001237BE">
        <w:rPr>
          <w:u w:val="single"/>
        </w:rPr>
        <w:t>29</w:t>
      </w:r>
      <w:r w:rsidR="00085B1D">
        <w:rPr>
          <w:u w:val="single"/>
        </w:rPr>
        <w:t>7</w:t>
      </w:r>
      <w:r w:rsidR="00870BAB">
        <w:rPr>
          <w:u w:val="single"/>
        </w:rPr>
        <w:t xml:space="preserve"> </w:t>
      </w:r>
      <w:r w:rsidR="007144F1">
        <w:rPr>
          <w:u w:val="single"/>
        </w:rPr>
        <w:t>от «</w:t>
      </w:r>
      <w:r w:rsidR="001237BE">
        <w:rPr>
          <w:u w:val="single"/>
        </w:rPr>
        <w:t>21» октября 2016</w:t>
      </w:r>
      <w:r w:rsidR="000308BD" w:rsidRPr="007D44DE">
        <w:rPr>
          <w:u w:val="single"/>
        </w:rPr>
        <w:t xml:space="preserve"> г.</w:t>
      </w:r>
    </w:p>
    <w:p w:rsidR="000308BD" w:rsidRPr="007D44DE" w:rsidRDefault="000308BD" w:rsidP="000308BD">
      <w:pPr>
        <w:jc w:val="right"/>
        <w:rPr>
          <w:b/>
          <w:sz w:val="24"/>
          <w:szCs w:val="24"/>
        </w:rPr>
      </w:pPr>
    </w:p>
    <w:p w:rsidR="000308BD" w:rsidRPr="007D44DE" w:rsidRDefault="000308BD" w:rsidP="000308BD">
      <w:pPr>
        <w:jc w:val="right"/>
        <w:rPr>
          <w:b/>
          <w:sz w:val="24"/>
          <w:szCs w:val="24"/>
        </w:rPr>
      </w:pPr>
    </w:p>
    <w:p w:rsidR="000308BD" w:rsidRPr="007D44DE" w:rsidRDefault="000308BD" w:rsidP="000308BD">
      <w:pPr>
        <w:jc w:val="center"/>
        <w:rPr>
          <w:b/>
          <w:sz w:val="22"/>
          <w:szCs w:val="22"/>
        </w:rPr>
      </w:pPr>
      <w:r w:rsidRPr="007D44DE">
        <w:rPr>
          <w:b/>
          <w:sz w:val="22"/>
          <w:szCs w:val="22"/>
        </w:rPr>
        <w:t xml:space="preserve">СОСТАВ </w:t>
      </w:r>
    </w:p>
    <w:p w:rsidR="000308BD" w:rsidRPr="007D44DE" w:rsidRDefault="000308BD" w:rsidP="000308BD">
      <w:pPr>
        <w:jc w:val="center"/>
        <w:rPr>
          <w:b/>
          <w:sz w:val="22"/>
          <w:szCs w:val="22"/>
        </w:rPr>
      </w:pPr>
      <w:r w:rsidRPr="007D44DE">
        <w:rPr>
          <w:b/>
          <w:sz w:val="22"/>
          <w:szCs w:val="22"/>
        </w:rPr>
        <w:t xml:space="preserve">совместной комиссии муниципального образования «Красногвардейское сельское поселение» </w:t>
      </w:r>
    </w:p>
    <w:p w:rsidR="000308BD" w:rsidRPr="007D44DE" w:rsidRDefault="000308BD" w:rsidP="000308BD">
      <w:pPr>
        <w:jc w:val="center"/>
        <w:rPr>
          <w:b/>
          <w:sz w:val="22"/>
          <w:szCs w:val="22"/>
        </w:rPr>
      </w:pPr>
      <w:r w:rsidRPr="007D44DE">
        <w:rPr>
          <w:b/>
          <w:sz w:val="22"/>
          <w:szCs w:val="22"/>
        </w:rPr>
        <w:t xml:space="preserve">по подготовке и проведению публичных слушаний по обсуждению проекта </w:t>
      </w:r>
      <w:r w:rsidR="00F13E4D">
        <w:rPr>
          <w:b/>
          <w:sz w:val="22"/>
          <w:szCs w:val="22"/>
        </w:rPr>
        <w:t xml:space="preserve">внесения изменений </w:t>
      </w:r>
      <w:proofErr w:type="gramStart"/>
      <w:r w:rsidR="00F13E4D">
        <w:rPr>
          <w:b/>
          <w:sz w:val="22"/>
          <w:szCs w:val="22"/>
        </w:rPr>
        <w:t>в</w:t>
      </w:r>
      <w:proofErr w:type="gramEnd"/>
    </w:p>
    <w:p w:rsidR="000308BD" w:rsidRDefault="007144F1" w:rsidP="000308B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Правил</w:t>
      </w:r>
      <w:r w:rsidR="00F13E4D"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 xml:space="preserve"> землепользования и застройки муниципального образования «Красногвардейское сельское поселение»</w:t>
      </w:r>
    </w:p>
    <w:p w:rsidR="007144F1" w:rsidRPr="007D44DE" w:rsidRDefault="007144F1" w:rsidP="000308BD">
      <w:pPr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"/>
        <w:gridCol w:w="1978"/>
        <w:gridCol w:w="7384"/>
      </w:tblGrid>
      <w:tr w:rsidR="001237BE" w:rsidRPr="007D44DE" w:rsidTr="000F6C17">
        <w:tc>
          <w:tcPr>
            <w:tcW w:w="491" w:type="dxa"/>
          </w:tcPr>
          <w:p w:rsidR="001237BE" w:rsidRPr="00C27023" w:rsidRDefault="001237BE" w:rsidP="000F7DD2">
            <w:pPr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>1.</w:t>
            </w:r>
          </w:p>
        </w:tc>
        <w:tc>
          <w:tcPr>
            <w:tcW w:w="1978" w:type="dxa"/>
          </w:tcPr>
          <w:p w:rsidR="001237BE" w:rsidRPr="00C27023" w:rsidRDefault="001237BE" w:rsidP="000F7DD2">
            <w:pPr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>Пашков А.А.</w:t>
            </w:r>
          </w:p>
        </w:tc>
        <w:tc>
          <w:tcPr>
            <w:tcW w:w="7384" w:type="dxa"/>
          </w:tcPr>
          <w:p w:rsidR="001237BE" w:rsidRPr="00C27023" w:rsidRDefault="001237BE" w:rsidP="000F7DD2">
            <w:pPr>
              <w:jc w:val="both"/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>- Глава муниципального образования «Красногвардейское сельское поселение» – председатель комиссии</w:t>
            </w:r>
          </w:p>
          <w:p w:rsidR="001237BE" w:rsidRPr="00C27023" w:rsidRDefault="001237BE" w:rsidP="000F7DD2">
            <w:pPr>
              <w:jc w:val="both"/>
              <w:rPr>
                <w:sz w:val="22"/>
                <w:szCs w:val="22"/>
              </w:rPr>
            </w:pPr>
          </w:p>
        </w:tc>
      </w:tr>
      <w:tr w:rsidR="001237BE" w:rsidRPr="007D44DE" w:rsidTr="000F6C17">
        <w:tc>
          <w:tcPr>
            <w:tcW w:w="491" w:type="dxa"/>
          </w:tcPr>
          <w:p w:rsidR="001237BE" w:rsidRPr="00C27023" w:rsidRDefault="001237BE" w:rsidP="000F7DD2">
            <w:pPr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>2.</w:t>
            </w:r>
          </w:p>
        </w:tc>
        <w:tc>
          <w:tcPr>
            <w:tcW w:w="1978" w:type="dxa"/>
          </w:tcPr>
          <w:p w:rsidR="001237BE" w:rsidRPr="00C27023" w:rsidRDefault="001237BE" w:rsidP="000F7DD2">
            <w:pPr>
              <w:rPr>
                <w:sz w:val="22"/>
                <w:szCs w:val="22"/>
              </w:rPr>
            </w:pPr>
            <w:proofErr w:type="spellStart"/>
            <w:r w:rsidRPr="00C27023">
              <w:rPr>
                <w:sz w:val="22"/>
                <w:szCs w:val="22"/>
              </w:rPr>
              <w:t>Гавриш</w:t>
            </w:r>
            <w:proofErr w:type="spellEnd"/>
            <w:r w:rsidRPr="00C27023">
              <w:rPr>
                <w:sz w:val="22"/>
                <w:szCs w:val="22"/>
              </w:rPr>
              <w:t xml:space="preserve"> Д.В.</w:t>
            </w:r>
          </w:p>
        </w:tc>
        <w:tc>
          <w:tcPr>
            <w:tcW w:w="7384" w:type="dxa"/>
          </w:tcPr>
          <w:p w:rsidR="001237BE" w:rsidRPr="00C27023" w:rsidRDefault="001237BE" w:rsidP="000F7DD2">
            <w:pPr>
              <w:jc w:val="both"/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>- зам. главы администрации муниципального образования «Красногвардейское сельское поселение»</w:t>
            </w:r>
          </w:p>
          <w:p w:rsidR="001237BE" w:rsidRPr="00C27023" w:rsidRDefault="001237BE" w:rsidP="000F7DD2">
            <w:pPr>
              <w:jc w:val="both"/>
              <w:rPr>
                <w:sz w:val="22"/>
                <w:szCs w:val="22"/>
              </w:rPr>
            </w:pPr>
          </w:p>
        </w:tc>
      </w:tr>
      <w:tr w:rsidR="001237BE" w:rsidRPr="007D44DE" w:rsidTr="000F6C17">
        <w:tc>
          <w:tcPr>
            <w:tcW w:w="491" w:type="dxa"/>
          </w:tcPr>
          <w:p w:rsidR="001237BE" w:rsidRPr="00C27023" w:rsidRDefault="001237BE" w:rsidP="000F7DD2">
            <w:pPr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>3.</w:t>
            </w:r>
          </w:p>
        </w:tc>
        <w:tc>
          <w:tcPr>
            <w:tcW w:w="1978" w:type="dxa"/>
          </w:tcPr>
          <w:p w:rsidR="001237BE" w:rsidRPr="00C27023" w:rsidRDefault="001237BE" w:rsidP="000F7D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Мышкина М.А.</w:t>
            </w:r>
          </w:p>
        </w:tc>
        <w:tc>
          <w:tcPr>
            <w:tcW w:w="7384" w:type="dxa"/>
          </w:tcPr>
          <w:p w:rsidR="001237BE" w:rsidRPr="00C27023" w:rsidRDefault="001237BE" w:rsidP="000F7DD2">
            <w:pPr>
              <w:jc w:val="both"/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 xml:space="preserve">- начальник финансового отдела администрации муниципального образования «Красногвардейское сельское поселение» </w:t>
            </w:r>
          </w:p>
          <w:p w:rsidR="001237BE" w:rsidRPr="00C27023" w:rsidRDefault="001237BE" w:rsidP="000F7DD2">
            <w:pPr>
              <w:jc w:val="both"/>
              <w:rPr>
                <w:sz w:val="22"/>
                <w:szCs w:val="22"/>
              </w:rPr>
            </w:pPr>
          </w:p>
        </w:tc>
      </w:tr>
      <w:tr w:rsidR="001237BE" w:rsidRPr="007D44DE" w:rsidTr="000F6C17">
        <w:tc>
          <w:tcPr>
            <w:tcW w:w="491" w:type="dxa"/>
          </w:tcPr>
          <w:p w:rsidR="001237BE" w:rsidRPr="00C27023" w:rsidRDefault="001237BE" w:rsidP="000F7DD2">
            <w:pPr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>4.</w:t>
            </w:r>
          </w:p>
        </w:tc>
        <w:tc>
          <w:tcPr>
            <w:tcW w:w="1978" w:type="dxa"/>
          </w:tcPr>
          <w:p w:rsidR="001237BE" w:rsidRPr="00C27023" w:rsidRDefault="001237BE" w:rsidP="000F7D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Левина О.А.</w:t>
            </w:r>
          </w:p>
        </w:tc>
        <w:tc>
          <w:tcPr>
            <w:tcW w:w="7384" w:type="dxa"/>
          </w:tcPr>
          <w:p w:rsidR="001237BE" w:rsidRDefault="001237BE" w:rsidP="000F7DD2">
            <w:pPr>
              <w:jc w:val="both"/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начальник отдела правового сопровождения и управления имуществом</w:t>
            </w:r>
            <w:r w:rsidRPr="00C27023">
              <w:rPr>
                <w:sz w:val="22"/>
                <w:szCs w:val="22"/>
              </w:rPr>
              <w:t xml:space="preserve"> администрации муниципального образования «Красногвардейское сельское поселение»</w:t>
            </w:r>
          </w:p>
          <w:p w:rsidR="001237BE" w:rsidRPr="00C27023" w:rsidRDefault="001237BE" w:rsidP="000F7DD2">
            <w:pPr>
              <w:jc w:val="both"/>
              <w:rPr>
                <w:sz w:val="22"/>
                <w:szCs w:val="22"/>
              </w:rPr>
            </w:pPr>
          </w:p>
        </w:tc>
      </w:tr>
      <w:tr w:rsidR="001237BE" w:rsidRPr="007D44DE" w:rsidTr="000F6C17">
        <w:tc>
          <w:tcPr>
            <w:tcW w:w="491" w:type="dxa"/>
          </w:tcPr>
          <w:p w:rsidR="001237BE" w:rsidRPr="00C27023" w:rsidRDefault="001237BE" w:rsidP="000F7DD2">
            <w:pPr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>5.</w:t>
            </w:r>
          </w:p>
        </w:tc>
        <w:tc>
          <w:tcPr>
            <w:tcW w:w="1978" w:type="dxa"/>
          </w:tcPr>
          <w:p w:rsidR="001237BE" w:rsidRPr="00C27023" w:rsidRDefault="001237BE" w:rsidP="000F7D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Гавриш</w:t>
            </w:r>
            <w:proofErr w:type="spellEnd"/>
            <w:r>
              <w:rPr>
                <w:sz w:val="22"/>
                <w:szCs w:val="22"/>
              </w:rPr>
              <w:t xml:space="preserve"> Р.В.</w:t>
            </w:r>
          </w:p>
        </w:tc>
        <w:tc>
          <w:tcPr>
            <w:tcW w:w="7384" w:type="dxa"/>
          </w:tcPr>
          <w:p w:rsidR="001237BE" w:rsidRPr="00C27023" w:rsidRDefault="001237BE" w:rsidP="000F7DD2">
            <w:pPr>
              <w:jc w:val="both"/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>- председатель постоянной комиссии по бюджетно-финансовым, налоговым и экономическим вопросам Совета народных депутатов муниципального образования «Красногвардейское сельское поселение»</w:t>
            </w:r>
          </w:p>
          <w:p w:rsidR="001237BE" w:rsidRPr="00C27023" w:rsidRDefault="001237BE" w:rsidP="000F7DD2">
            <w:pPr>
              <w:jc w:val="both"/>
              <w:rPr>
                <w:sz w:val="22"/>
                <w:szCs w:val="22"/>
              </w:rPr>
            </w:pPr>
          </w:p>
        </w:tc>
      </w:tr>
      <w:tr w:rsidR="001237BE" w:rsidRPr="007D44DE" w:rsidTr="000F6C17">
        <w:tc>
          <w:tcPr>
            <w:tcW w:w="491" w:type="dxa"/>
          </w:tcPr>
          <w:p w:rsidR="001237BE" w:rsidRPr="00C27023" w:rsidRDefault="001237BE" w:rsidP="000F7DD2">
            <w:pPr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>6.</w:t>
            </w:r>
          </w:p>
        </w:tc>
        <w:tc>
          <w:tcPr>
            <w:tcW w:w="1978" w:type="dxa"/>
          </w:tcPr>
          <w:p w:rsidR="001237BE" w:rsidRPr="00C27023" w:rsidRDefault="001237BE" w:rsidP="000F7D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Сабанокова</w:t>
            </w:r>
            <w:proofErr w:type="spellEnd"/>
            <w:r>
              <w:rPr>
                <w:sz w:val="22"/>
                <w:szCs w:val="22"/>
              </w:rPr>
              <w:t xml:space="preserve"> И.Х.</w:t>
            </w:r>
          </w:p>
        </w:tc>
        <w:tc>
          <w:tcPr>
            <w:tcW w:w="7384" w:type="dxa"/>
          </w:tcPr>
          <w:p w:rsidR="001237BE" w:rsidRPr="00C27023" w:rsidRDefault="001237BE" w:rsidP="000F7DD2">
            <w:pPr>
              <w:jc w:val="both"/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>- член постоянной комиссии по бюджетно-финансовым, налоговым и экономическим вопросам Совета народных депутатов муниципального образования «Красногвардейское сельское поселение»</w:t>
            </w:r>
          </w:p>
          <w:p w:rsidR="001237BE" w:rsidRPr="00C27023" w:rsidRDefault="001237BE" w:rsidP="000F7DD2">
            <w:pPr>
              <w:jc w:val="both"/>
              <w:rPr>
                <w:sz w:val="22"/>
                <w:szCs w:val="22"/>
              </w:rPr>
            </w:pPr>
          </w:p>
          <w:p w:rsidR="001237BE" w:rsidRPr="00C27023" w:rsidRDefault="001237BE" w:rsidP="000F7DD2">
            <w:pPr>
              <w:jc w:val="both"/>
              <w:rPr>
                <w:sz w:val="22"/>
                <w:szCs w:val="22"/>
              </w:rPr>
            </w:pPr>
          </w:p>
        </w:tc>
      </w:tr>
      <w:tr w:rsidR="001237BE" w:rsidRPr="007D44DE" w:rsidTr="000F6C17">
        <w:tc>
          <w:tcPr>
            <w:tcW w:w="491" w:type="dxa"/>
          </w:tcPr>
          <w:p w:rsidR="001237BE" w:rsidRPr="00C27023" w:rsidRDefault="001237BE" w:rsidP="000F7DD2">
            <w:pPr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>7.</w:t>
            </w:r>
          </w:p>
        </w:tc>
        <w:tc>
          <w:tcPr>
            <w:tcW w:w="1978" w:type="dxa"/>
          </w:tcPr>
          <w:p w:rsidR="001237BE" w:rsidRPr="00C27023" w:rsidRDefault="001237BE" w:rsidP="000F7D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Полоротов</w:t>
            </w:r>
            <w:proofErr w:type="spellEnd"/>
            <w:r>
              <w:rPr>
                <w:sz w:val="22"/>
                <w:szCs w:val="22"/>
              </w:rPr>
              <w:t xml:space="preserve"> Д.А.</w:t>
            </w:r>
          </w:p>
        </w:tc>
        <w:tc>
          <w:tcPr>
            <w:tcW w:w="7384" w:type="dxa"/>
          </w:tcPr>
          <w:p w:rsidR="001237BE" w:rsidRPr="00C27023" w:rsidRDefault="001237BE" w:rsidP="000F7DD2">
            <w:pPr>
              <w:jc w:val="both"/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ведущий специалист по земельным вопросам администрации </w:t>
            </w:r>
            <w:r w:rsidRPr="00C27023">
              <w:rPr>
                <w:sz w:val="22"/>
                <w:szCs w:val="22"/>
              </w:rPr>
              <w:t>муниципального образования «Красногвардейское сельское поселение»</w:t>
            </w:r>
          </w:p>
          <w:p w:rsidR="001237BE" w:rsidRPr="00C27023" w:rsidRDefault="001237BE" w:rsidP="000F7DD2">
            <w:pPr>
              <w:jc w:val="both"/>
              <w:rPr>
                <w:sz w:val="22"/>
                <w:szCs w:val="22"/>
              </w:rPr>
            </w:pPr>
          </w:p>
        </w:tc>
      </w:tr>
      <w:tr w:rsidR="000308BD" w:rsidRPr="007D44DE" w:rsidTr="000F6C17">
        <w:tc>
          <w:tcPr>
            <w:tcW w:w="491" w:type="dxa"/>
          </w:tcPr>
          <w:p w:rsidR="000308BD" w:rsidRPr="007D44DE" w:rsidRDefault="000308BD" w:rsidP="000F6C17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</w:tcPr>
          <w:p w:rsidR="000308BD" w:rsidRPr="007D44DE" w:rsidRDefault="000308BD" w:rsidP="000F6C17">
            <w:pPr>
              <w:rPr>
                <w:sz w:val="22"/>
                <w:szCs w:val="22"/>
              </w:rPr>
            </w:pPr>
          </w:p>
        </w:tc>
        <w:tc>
          <w:tcPr>
            <w:tcW w:w="7384" w:type="dxa"/>
          </w:tcPr>
          <w:p w:rsidR="000308BD" w:rsidRPr="007D44DE" w:rsidRDefault="000308BD" w:rsidP="000F6C17">
            <w:pPr>
              <w:jc w:val="both"/>
              <w:rPr>
                <w:sz w:val="22"/>
                <w:szCs w:val="22"/>
              </w:rPr>
            </w:pPr>
          </w:p>
        </w:tc>
      </w:tr>
      <w:tr w:rsidR="000308BD" w:rsidRPr="007D44DE" w:rsidTr="000F6C17">
        <w:tc>
          <w:tcPr>
            <w:tcW w:w="491" w:type="dxa"/>
          </w:tcPr>
          <w:p w:rsidR="000308BD" w:rsidRPr="007D44DE" w:rsidRDefault="000308BD" w:rsidP="000F6C17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</w:tcPr>
          <w:p w:rsidR="000308BD" w:rsidRPr="007D44DE" w:rsidRDefault="000308BD" w:rsidP="000F6C17">
            <w:pPr>
              <w:rPr>
                <w:sz w:val="22"/>
                <w:szCs w:val="22"/>
              </w:rPr>
            </w:pPr>
          </w:p>
        </w:tc>
        <w:tc>
          <w:tcPr>
            <w:tcW w:w="7384" w:type="dxa"/>
          </w:tcPr>
          <w:p w:rsidR="000308BD" w:rsidRPr="007D44DE" w:rsidRDefault="000308BD" w:rsidP="000F6C17">
            <w:pPr>
              <w:jc w:val="both"/>
              <w:rPr>
                <w:sz w:val="22"/>
                <w:szCs w:val="22"/>
              </w:rPr>
            </w:pPr>
          </w:p>
        </w:tc>
      </w:tr>
    </w:tbl>
    <w:p w:rsidR="000308BD" w:rsidRPr="007D44DE" w:rsidRDefault="000308BD" w:rsidP="000308BD"/>
    <w:p w:rsidR="000308BD" w:rsidRDefault="000308BD" w:rsidP="000308BD">
      <w:pPr>
        <w:jc w:val="right"/>
      </w:pPr>
    </w:p>
    <w:p w:rsidR="000308BD" w:rsidRDefault="000308BD" w:rsidP="000308BD">
      <w:pPr>
        <w:jc w:val="right"/>
      </w:pPr>
    </w:p>
    <w:p w:rsidR="000308BD" w:rsidRDefault="000308BD" w:rsidP="000308BD">
      <w:pPr>
        <w:jc w:val="right"/>
      </w:pPr>
    </w:p>
    <w:p w:rsidR="000308BD" w:rsidRDefault="000308BD" w:rsidP="000308BD">
      <w:pPr>
        <w:jc w:val="right"/>
      </w:pPr>
    </w:p>
    <w:p w:rsidR="000308BD" w:rsidRDefault="000308BD" w:rsidP="000308BD">
      <w:pPr>
        <w:jc w:val="right"/>
      </w:pPr>
    </w:p>
    <w:p w:rsidR="000308BD" w:rsidRDefault="000308BD" w:rsidP="000308BD">
      <w:pPr>
        <w:jc w:val="right"/>
      </w:pPr>
    </w:p>
    <w:p w:rsidR="000308BD" w:rsidRDefault="000308BD" w:rsidP="000308BD">
      <w:pPr>
        <w:jc w:val="right"/>
      </w:pPr>
    </w:p>
    <w:p w:rsidR="000308BD" w:rsidRDefault="000308BD" w:rsidP="000308BD">
      <w:pPr>
        <w:jc w:val="right"/>
      </w:pPr>
    </w:p>
    <w:p w:rsidR="000308BD" w:rsidRDefault="000308BD" w:rsidP="000308BD">
      <w:pPr>
        <w:jc w:val="right"/>
      </w:pPr>
    </w:p>
    <w:p w:rsidR="000308BD" w:rsidRDefault="000308BD" w:rsidP="000308BD">
      <w:pPr>
        <w:jc w:val="right"/>
      </w:pPr>
    </w:p>
    <w:p w:rsidR="000308BD" w:rsidRDefault="000308BD" w:rsidP="000308BD">
      <w:pPr>
        <w:jc w:val="right"/>
      </w:pPr>
    </w:p>
    <w:p w:rsidR="000308BD" w:rsidRDefault="000308BD" w:rsidP="000308BD">
      <w:pPr>
        <w:jc w:val="right"/>
      </w:pPr>
    </w:p>
    <w:p w:rsidR="000308BD" w:rsidRDefault="000308BD" w:rsidP="000308BD">
      <w:pPr>
        <w:jc w:val="right"/>
      </w:pPr>
    </w:p>
    <w:p w:rsidR="000308BD" w:rsidRDefault="000308BD" w:rsidP="000308BD">
      <w:pPr>
        <w:jc w:val="right"/>
      </w:pPr>
    </w:p>
    <w:p w:rsidR="000308BD" w:rsidRPr="007D44DE" w:rsidRDefault="000308BD" w:rsidP="000308BD">
      <w:pPr>
        <w:jc w:val="right"/>
      </w:pPr>
    </w:p>
    <w:p w:rsidR="000308BD" w:rsidRPr="007D44DE" w:rsidRDefault="000308BD" w:rsidP="000308BD">
      <w:pPr>
        <w:jc w:val="right"/>
      </w:pPr>
    </w:p>
    <w:p w:rsidR="007144F1" w:rsidRDefault="007144F1" w:rsidP="000308BD">
      <w:pPr>
        <w:jc w:val="right"/>
      </w:pPr>
    </w:p>
    <w:p w:rsidR="00163AA1" w:rsidRDefault="00163AA1" w:rsidP="00A1535D"/>
    <w:p w:rsidR="001237BE" w:rsidRDefault="00A1535D" w:rsidP="00A1535D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1237BE" w:rsidRDefault="001237BE" w:rsidP="00A1535D"/>
    <w:p w:rsidR="001237BE" w:rsidRDefault="001237BE" w:rsidP="00A1535D"/>
    <w:p w:rsidR="000308BD" w:rsidRPr="007D44DE" w:rsidRDefault="001237BE" w:rsidP="00A1535D">
      <w:r>
        <w:lastRenderedPageBreak/>
        <w:t xml:space="preserve">                                                                                                                                        </w:t>
      </w:r>
      <w:r w:rsidR="00F13E4D">
        <w:t>Приложение № 3 к п</w:t>
      </w:r>
      <w:r w:rsidR="000308BD" w:rsidRPr="007D44DE">
        <w:t>остановлению главы</w:t>
      </w:r>
    </w:p>
    <w:p w:rsidR="000308BD" w:rsidRPr="007D44DE" w:rsidRDefault="000308BD" w:rsidP="000308BD">
      <w:pPr>
        <w:jc w:val="right"/>
      </w:pPr>
      <w:r w:rsidRPr="007D44DE">
        <w:t>муниципального образования</w:t>
      </w:r>
    </w:p>
    <w:p w:rsidR="000308BD" w:rsidRPr="007D44DE" w:rsidRDefault="000308BD" w:rsidP="000308BD">
      <w:pPr>
        <w:jc w:val="right"/>
      </w:pPr>
      <w:r w:rsidRPr="007D44DE">
        <w:t xml:space="preserve"> «Красногвардейское сельское поселение»</w:t>
      </w:r>
    </w:p>
    <w:p w:rsidR="000308BD" w:rsidRPr="007D44DE" w:rsidRDefault="00F13E4D" w:rsidP="000308BD">
      <w:pPr>
        <w:jc w:val="right"/>
        <w:rPr>
          <w:u w:val="single"/>
        </w:rPr>
      </w:pPr>
      <w:r>
        <w:rPr>
          <w:u w:val="single"/>
        </w:rPr>
        <w:t xml:space="preserve">№ </w:t>
      </w:r>
      <w:r w:rsidR="001237BE">
        <w:rPr>
          <w:u w:val="single"/>
        </w:rPr>
        <w:t>29</w:t>
      </w:r>
      <w:r w:rsidR="00085B1D">
        <w:rPr>
          <w:u w:val="single"/>
        </w:rPr>
        <w:t>7</w:t>
      </w:r>
      <w:r w:rsidR="007144F1">
        <w:rPr>
          <w:u w:val="single"/>
        </w:rPr>
        <w:t xml:space="preserve"> </w:t>
      </w:r>
      <w:r w:rsidR="000308BD" w:rsidRPr="007D44DE">
        <w:rPr>
          <w:u w:val="single"/>
        </w:rPr>
        <w:t>от «</w:t>
      </w:r>
      <w:r w:rsidR="001237BE">
        <w:rPr>
          <w:u w:val="single"/>
        </w:rPr>
        <w:t>21</w:t>
      </w:r>
      <w:r w:rsidR="000308BD" w:rsidRPr="007D44DE">
        <w:rPr>
          <w:u w:val="single"/>
        </w:rPr>
        <w:t xml:space="preserve">» </w:t>
      </w:r>
      <w:r w:rsidR="001237BE">
        <w:rPr>
          <w:u w:val="single"/>
        </w:rPr>
        <w:t>октября 2016</w:t>
      </w:r>
      <w:r w:rsidR="000308BD" w:rsidRPr="007D44DE">
        <w:rPr>
          <w:u w:val="single"/>
        </w:rPr>
        <w:t xml:space="preserve"> г.</w:t>
      </w:r>
    </w:p>
    <w:p w:rsidR="000308BD" w:rsidRPr="007D44DE" w:rsidRDefault="000308BD" w:rsidP="000308BD">
      <w:pPr>
        <w:jc w:val="right"/>
      </w:pPr>
    </w:p>
    <w:p w:rsidR="000308BD" w:rsidRPr="007D44DE" w:rsidRDefault="000308BD" w:rsidP="000308BD">
      <w:pPr>
        <w:jc w:val="center"/>
        <w:rPr>
          <w:sz w:val="22"/>
          <w:szCs w:val="22"/>
        </w:rPr>
      </w:pPr>
    </w:p>
    <w:p w:rsidR="000308BD" w:rsidRPr="007D44DE" w:rsidRDefault="000308BD" w:rsidP="000308BD">
      <w:pPr>
        <w:jc w:val="center"/>
        <w:rPr>
          <w:b/>
          <w:sz w:val="22"/>
          <w:szCs w:val="22"/>
        </w:rPr>
      </w:pPr>
      <w:r w:rsidRPr="007D44DE">
        <w:rPr>
          <w:b/>
          <w:sz w:val="22"/>
          <w:szCs w:val="22"/>
        </w:rPr>
        <w:t xml:space="preserve">Порядок проведения публичных слушаний </w:t>
      </w:r>
    </w:p>
    <w:p w:rsidR="000308BD" w:rsidRPr="007D44DE" w:rsidRDefault="000308BD" w:rsidP="000308BD">
      <w:pPr>
        <w:jc w:val="center"/>
        <w:rPr>
          <w:b/>
          <w:sz w:val="22"/>
          <w:szCs w:val="22"/>
        </w:rPr>
      </w:pPr>
      <w:r w:rsidRPr="007D44DE">
        <w:rPr>
          <w:b/>
          <w:sz w:val="22"/>
          <w:szCs w:val="22"/>
        </w:rPr>
        <w:t xml:space="preserve">по проекту </w:t>
      </w:r>
      <w:r w:rsidR="00F13E4D">
        <w:rPr>
          <w:b/>
          <w:sz w:val="22"/>
          <w:szCs w:val="22"/>
        </w:rPr>
        <w:t xml:space="preserve">внесения изменений в </w:t>
      </w:r>
      <w:r w:rsidR="007144F1">
        <w:rPr>
          <w:b/>
          <w:bCs/>
          <w:sz w:val="24"/>
          <w:szCs w:val="24"/>
        </w:rPr>
        <w:t>Правил</w:t>
      </w:r>
      <w:r w:rsidR="00F13E4D">
        <w:rPr>
          <w:b/>
          <w:bCs/>
          <w:sz w:val="24"/>
          <w:szCs w:val="24"/>
        </w:rPr>
        <w:t>а</w:t>
      </w:r>
      <w:r w:rsidR="007144F1">
        <w:rPr>
          <w:b/>
          <w:bCs/>
          <w:sz w:val="24"/>
          <w:szCs w:val="24"/>
        </w:rPr>
        <w:t xml:space="preserve"> землепользования и застройки муниципального образования «Красногвардейское сельское поселение»</w:t>
      </w:r>
    </w:p>
    <w:p w:rsidR="000308BD" w:rsidRPr="007D44DE" w:rsidRDefault="000308BD" w:rsidP="000308BD">
      <w:pPr>
        <w:jc w:val="both"/>
        <w:rPr>
          <w:b/>
          <w:sz w:val="22"/>
          <w:szCs w:val="22"/>
        </w:rPr>
      </w:pPr>
    </w:p>
    <w:p w:rsidR="000308BD" w:rsidRPr="007D44DE" w:rsidRDefault="000308BD" w:rsidP="000308BD">
      <w:pPr>
        <w:jc w:val="both"/>
        <w:rPr>
          <w:sz w:val="22"/>
          <w:szCs w:val="22"/>
        </w:rPr>
      </w:pPr>
      <w:r w:rsidRPr="007D44DE">
        <w:rPr>
          <w:sz w:val="22"/>
          <w:szCs w:val="22"/>
        </w:rPr>
        <w:tab/>
        <w:t>1. Для обсуждения проекта</w:t>
      </w:r>
      <w:r w:rsidR="00F13E4D">
        <w:rPr>
          <w:sz w:val="22"/>
          <w:szCs w:val="22"/>
        </w:rPr>
        <w:t xml:space="preserve"> внесения изменений в</w:t>
      </w:r>
      <w:r w:rsidRPr="007D44DE">
        <w:rPr>
          <w:sz w:val="22"/>
          <w:szCs w:val="22"/>
        </w:rPr>
        <w:t xml:space="preserve"> </w:t>
      </w:r>
      <w:r w:rsidR="007144F1" w:rsidRPr="007144F1">
        <w:rPr>
          <w:bCs/>
          <w:sz w:val="24"/>
          <w:szCs w:val="24"/>
        </w:rPr>
        <w:t>Правил</w:t>
      </w:r>
      <w:r w:rsidR="00F13E4D">
        <w:rPr>
          <w:bCs/>
          <w:sz w:val="24"/>
          <w:szCs w:val="24"/>
        </w:rPr>
        <w:t>а</w:t>
      </w:r>
      <w:r w:rsidR="007144F1" w:rsidRPr="007144F1">
        <w:rPr>
          <w:bCs/>
          <w:sz w:val="24"/>
          <w:szCs w:val="24"/>
        </w:rPr>
        <w:t xml:space="preserve"> землепользования и застройки муниципального образования «Красногвардейское сельское поселение»</w:t>
      </w:r>
      <w:r w:rsidR="007144F1">
        <w:rPr>
          <w:b/>
          <w:bCs/>
          <w:sz w:val="24"/>
          <w:szCs w:val="24"/>
        </w:rPr>
        <w:t xml:space="preserve"> </w:t>
      </w:r>
      <w:r w:rsidRPr="007D44DE">
        <w:rPr>
          <w:sz w:val="22"/>
          <w:szCs w:val="22"/>
        </w:rPr>
        <w:t xml:space="preserve"> (далее – проекта) проводятся публичные слушания.</w:t>
      </w:r>
    </w:p>
    <w:p w:rsidR="000308BD" w:rsidRPr="007D44DE" w:rsidRDefault="000308BD" w:rsidP="000308BD">
      <w:pPr>
        <w:jc w:val="both"/>
        <w:rPr>
          <w:sz w:val="22"/>
          <w:szCs w:val="22"/>
        </w:rPr>
      </w:pPr>
      <w:r w:rsidRPr="007D44DE">
        <w:rPr>
          <w:sz w:val="22"/>
          <w:szCs w:val="22"/>
        </w:rPr>
        <w:tab/>
        <w:t>2. Организацию и проведение публичных слушаний, а также сбор и обработку предложений граждан,  поступивших в отношении проекта, осуществляет руководитель совместной комиссии муниципального образования «Красногвардейское сельское поселение» по учету предложений граждан по проекту</w:t>
      </w:r>
      <w:r w:rsidR="009242F5">
        <w:rPr>
          <w:sz w:val="22"/>
          <w:szCs w:val="22"/>
        </w:rPr>
        <w:t xml:space="preserve"> внесения изменений в</w:t>
      </w:r>
      <w:r w:rsidRPr="007D44DE">
        <w:rPr>
          <w:sz w:val="22"/>
          <w:szCs w:val="22"/>
        </w:rPr>
        <w:t xml:space="preserve"> </w:t>
      </w:r>
      <w:r w:rsidR="007144F1" w:rsidRPr="007144F1">
        <w:rPr>
          <w:bCs/>
          <w:sz w:val="24"/>
          <w:szCs w:val="24"/>
        </w:rPr>
        <w:t>Правил</w:t>
      </w:r>
      <w:r w:rsidR="009242F5">
        <w:rPr>
          <w:bCs/>
          <w:sz w:val="24"/>
          <w:szCs w:val="24"/>
        </w:rPr>
        <w:t>а</w:t>
      </w:r>
      <w:r w:rsidR="007144F1" w:rsidRPr="007144F1">
        <w:rPr>
          <w:bCs/>
          <w:sz w:val="24"/>
          <w:szCs w:val="24"/>
        </w:rPr>
        <w:t xml:space="preserve"> землепользования и застройки муниципального образования «Красногвардейское сельское поселение»</w:t>
      </w:r>
      <w:r w:rsidR="007144F1">
        <w:rPr>
          <w:b/>
          <w:bCs/>
          <w:sz w:val="24"/>
          <w:szCs w:val="24"/>
        </w:rPr>
        <w:t xml:space="preserve"> </w:t>
      </w:r>
      <w:r w:rsidRPr="007D44DE">
        <w:rPr>
          <w:sz w:val="22"/>
          <w:szCs w:val="22"/>
        </w:rPr>
        <w:t xml:space="preserve"> (далее по тексту – руководитель совместной комиссии).</w:t>
      </w:r>
    </w:p>
    <w:p w:rsidR="000308BD" w:rsidRPr="007D44DE" w:rsidRDefault="000308BD" w:rsidP="000308BD">
      <w:pPr>
        <w:jc w:val="both"/>
        <w:rPr>
          <w:sz w:val="22"/>
          <w:szCs w:val="22"/>
        </w:rPr>
      </w:pPr>
      <w:r w:rsidRPr="007D44DE">
        <w:rPr>
          <w:sz w:val="22"/>
          <w:szCs w:val="22"/>
        </w:rPr>
        <w:tab/>
        <w:t xml:space="preserve">3. В публичных слушаниях вправе принять участие каждый житель муниципального образования «Красногвардейское сельское поселение». </w:t>
      </w:r>
    </w:p>
    <w:p w:rsidR="000308BD" w:rsidRPr="007D44DE" w:rsidRDefault="000308BD" w:rsidP="000308BD">
      <w:pPr>
        <w:jc w:val="both"/>
        <w:rPr>
          <w:sz w:val="22"/>
          <w:szCs w:val="22"/>
        </w:rPr>
      </w:pPr>
      <w:r w:rsidRPr="007D44DE">
        <w:rPr>
          <w:sz w:val="22"/>
          <w:szCs w:val="22"/>
        </w:rPr>
        <w:tab/>
        <w:t>4. На публичных слушаниях по проекту выступает с докладом и председательствует руководитель совместной комиссии (далее по тексту – председательствующий).</w:t>
      </w:r>
    </w:p>
    <w:p w:rsidR="000308BD" w:rsidRPr="007D44DE" w:rsidRDefault="000308BD" w:rsidP="000308BD">
      <w:pPr>
        <w:jc w:val="both"/>
        <w:rPr>
          <w:sz w:val="22"/>
          <w:szCs w:val="22"/>
        </w:rPr>
      </w:pPr>
      <w:r w:rsidRPr="007D44DE">
        <w:rPr>
          <w:sz w:val="22"/>
          <w:szCs w:val="22"/>
        </w:rPr>
        <w:tab/>
        <w:t>5. Для ведения протокола публичных слушаний председательствующий определяет секретаря публичных слушаний.</w:t>
      </w:r>
    </w:p>
    <w:p w:rsidR="000308BD" w:rsidRPr="007D44DE" w:rsidRDefault="000308BD" w:rsidP="000308BD">
      <w:pPr>
        <w:jc w:val="both"/>
        <w:rPr>
          <w:sz w:val="22"/>
          <w:szCs w:val="22"/>
        </w:rPr>
      </w:pPr>
      <w:r w:rsidRPr="007D44DE">
        <w:rPr>
          <w:sz w:val="22"/>
          <w:szCs w:val="22"/>
        </w:rPr>
        <w:tab/>
        <w:t>6. Участникам публичных слушаний обеспечивается право высказать свое мнение по проекту Постановления.</w:t>
      </w:r>
    </w:p>
    <w:p w:rsidR="000308BD" w:rsidRPr="007D44DE" w:rsidRDefault="000308BD" w:rsidP="000308BD">
      <w:pPr>
        <w:jc w:val="both"/>
        <w:rPr>
          <w:sz w:val="22"/>
          <w:szCs w:val="22"/>
        </w:rPr>
      </w:pPr>
      <w:r w:rsidRPr="007D44DE">
        <w:rPr>
          <w:sz w:val="22"/>
          <w:szCs w:val="22"/>
        </w:rPr>
        <w:tab/>
        <w:t xml:space="preserve">6.1. Всем желающим выступить предоставляется слово, в зависимости от количества желающих </w:t>
      </w:r>
      <w:proofErr w:type="gramStart"/>
      <w:r w:rsidRPr="007D44DE">
        <w:rPr>
          <w:sz w:val="22"/>
          <w:szCs w:val="22"/>
        </w:rPr>
        <w:t>выступить председательствующий вправе ограничить</w:t>
      </w:r>
      <w:proofErr w:type="gramEnd"/>
      <w:r w:rsidRPr="007D44DE">
        <w:rPr>
          <w:sz w:val="22"/>
          <w:szCs w:val="22"/>
        </w:rPr>
        <w:t xml:space="preserve"> время любого из выступлений.</w:t>
      </w:r>
    </w:p>
    <w:p w:rsidR="000308BD" w:rsidRPr="007D44DE" w:rsidRDefault="000308BD" w:rsidP="000308BD">
      <w:pPr>
        <w:jc w:val="both"/>
        <w:rPr>
          <w:sz w:val="22"/>
          <w:szCs w:val="22"/>
        </w:rPr>
      </w:pPr>
      <w:r w:rsidRPr="007D44DE">
        <w:rPr>
          <w:sz w:val="22"/>
          <w:szCs w:val="22"/>
        </w:rPr>
        <w:tab/>
        <w:t>6.2. Председательствующий вправе принять Решение о перерыве в публичных слушаниях и продолжении их в другое время.</w:t>
      </w:r>
    </w:p>
    <w:p w:rsidR="000308BD" w:rsidRPr="007D44DE" w:rsidRDefault="000308BD" w:rsidP="000308BD">
      <w:pPr>
        <w:jc w:val="both"/>
        <w:rPr>
          <w:sz w:val="22"/>
          <w:szCs w:val="22"/>
        </w:rPr>
      </w:pPr>
      <w:r w:rsidRPr="007D44DE">
        <w:rPr>
          <w:sz w:val="22"/>
          <w:szCs w:val="22"/>
        </w:rPr>
        <w:tab/>
        <w:t>6.3. По истечении времени, отведенного председательствующим на проведение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заносятся в протокол публичных слушаний, письменные замечания и предложения приобщаются к протоколу, который подписывается председателем и секретарем.</w:t>
      </w:r>
    </w:p>
    <w:p w:rsidR="000308BD" w:rsidRPr="007D44DE" w:rsidRDefault="000308BD" w:rsidP="000308BD">
      <w:pPr>
        <w:jc w:val="both"/>
        <w:rPr>
          <w:sz w:val="22"/>
          <w:szCs w:val="22"/>
        </w:rPr>
      </w:pPr>
      <w:r w:rsidRPr="007D44DE">
        <w:rPr>
          <w:sz w:val="22"/>
          <w:szCs w:val="22"/>
        </w:rPr>
        <w:tab/>
        <w:t>7. Поступившие от населения замечания и предложения по проекту, в том числе в ходе проведения публичных слушаний, носят рекомендательный характер.</w:t>
      </w:r>
    </w:p>
    <w:p w:rsidR="000308BD" w:rsidRPr="007D44DE" w:rsidRDefault="000308BD" w:rsidP="000308BD">
      <w:pPr>
        <w:jc w:val="both"/>
        <w:rPr>
          <w:sz w:val="22"/>
          <w:szCs w:val="22"/>
        </w:rPr>
      </w:pPr>
      <w:r w:rsidRPr="007D44DE">
        <w:rPr>
          <w:sz w:val="22"/>
          <w:szCs w:val="22"/>
        </w:rPr>
        <w:tab/>
        <w:t xml:space="preserve">8. </w:t>
      </w:r>
      <w:r w:rsidR="00075606">
        <w:rPr>
          <w:sz w:val="22"/>
          <w:szCs w:val="22"/>
        </w:rPr>
        <w:t>Заключение о результатах</w:t>
      </w:r>
      <w:r w:rsidRPr="007D44DE">
        <w:rPr>
          <w:sz w:val="22"/>
          <w:szCs w:val="22"/>
        </w:rPr>
        <w:t xml:space="preserve"> публичных слушаний в форме итогового документа подписываютс</w:t>
      </w:r>
      <w:r w:rsidR="00075606">
        <w:rPr>
          <w:sz w:val="22"/>
          <w:szCs w:val="22"/>
        </w:rPr>
        <w:t>я председательствующим, и подлежи</w:t>
      </w:r>
      <w:r w:rsidRPr="007D44DE">
        <w:rPr>
          <w:sz w:val="22"/>
          <w:szCs w:val="22"/>
        </w:rPr>
        <w:t>т официальному опубликованию.</w:t>
      </w:r>
    </w:p>
    <w:p w:rsidR="000308BD" w:rsidRPr="001705E2" w:rsidRDefault="000308BD" w:rsidP="00E8441E">
      <w:pPr>
        <w:jc w:val="both"/>
        <w:rPr>
          <w:b/>
          <w:sz w:val="24"/>
          <w:szCs w:val="24"/>
        </w:rPr>
      </w:pPr>
      <w:r w:rsidRPr="007D44DE">
        <w:rPr>
          <w:sz w:val="22"/>
          <w:szCs w:val="22"/>
        </w:rPr>
        <w:tab/>
        <w:t xml:space="preserve">После завершения рассмотрения замечаний и предложений граждан, а также результатов публичных слушаний Главой муниципального образования «Красногвардейское сельское поселение» </w:t>
      </w:r>
      <w:r w:rsidR="00E8441E">
        <w:rPr>
          <w:sz w:val="22"/>
          <w:szCs w:val="22"/>
        </w:rPr>
        <w:t xml:space="preserve">направляется </w:t>
      </w:r>
      <w:r w:rsidRPr="007D44DE">
        <w:rPr>
          <w:sz w:val="22"/>
          <w:szCs w:val="22"/>
        </w:rPr>
        <w:t xml:space="preserve"> </w:t>
      </w:r>
      <w:r w:rsidR="00E8441E">
        <w:rPr>
          <w:sz w:val="22"/>
          <w:szCs w:val="22"/>
        </w:rPr>
        <w:t>проект</w:t>
      </w:r>
      <w:r w:rsidR="009242F5">
        <w:rPr>
          <w:sz w:val="22"/>
          <w:szCs w:val="22"/>
        </w:rPr>
        <w:t xml:space="preserve"> внесения изменений в</w:t>
      </w:r>
      <w:r w:rsidR="00E8441E" w:rsidRPr="007D44DE">
        <w:rPr>
          <w:sz w:val="22"/>
          <w:szCs w:val="22"/>
        </w:rPr>
        <w:t xml:space="preserve"> </w:t>
      </w:r>
      <w:r w:rsidR="00E8441E" w:rsidRPr="007144F1">
        <w:rPr>
          <w:bCs/>
          <w:sz w:val="24"/>
          <w:szCs w:val="24"/>
        </w:rPr>
        <w:t>Правил</w:t>
      </w:r>
      <w:r w:rsidR="009242F5">
        <w:rPr>
          <w:bCs/>
          <w:sz w:val="24"/>
          <w:szCs w:val="24"/>
        </w:rPr>
        <w:t>а</w:t>
      </w:r>
      <w:r w:rsidR="00E8441E" w:rsidRPr="007144F1">
        <w:rPr>
          <w:bCs/>
          <w:sz w:val="24"/>
          <w:szCs w:val="24"/>
        </w:rPr>
        <w:t xml:space="preserve"> землепользования и застройки муниципального образования «Красногвардейское сельское поселение»</w:t>
      </w:r>
      <w:r w:rsidR="00E8441E">
        <w:rPr>
          <w:bCs/>
          <w:sz w:val="24"/>
          <w:szCs w:val="24"/>
        </w:rPr>
        <w:t xml:space="preserve"> в Совет народных депутатов </w:t>
      </w:r>
      <w:r w:rsidR="00E8441E" w:rsidRPr="007144F1">
        <w:rPr>
          <w:bCs/>
          <w:sz w:val="24"/>
          <w:szCs w:val="24"/>
        </w:rPr>
        <w:t>муниципального образования «Красногвардейское сельское поселение»</w:t>
      </w:r>
      <w:r w:rsidR="00E8441E">
        <w:rPr>
          <w:bCs/>
          <w:sz w:val="24"/>
          <w:szCs w:val="24"/>
        </w:rPr>
        <w:t xml:space="preserve"> для утверждения.</w:t>
      </w:r>
    </w:p>
    <w:p w:rsidR="000308BD" w:rsidRDefault="000308BD">
      <w:pPr>
        <w:jc w:val="center"/>
      </w:pPr>
    </w:p>
    <w:p w:rsidR="00426B09" w:rsidRDefault="00426B09">
      <w:pPr>
        <w:jc w:val="center"/>
      </w:pPr>
    </w:p>
    <w:sectPr w:rsidR="00426B09" w:rsidSect="00AE48E2">
      <w:headerReference w:type="even" r:id="rId9"/>
      <w:headerReference w:type="default" r:id="rId10"/>
      <w:headerReference w:type="first" r:id="rId11"/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795" w:rsidRDefault="00B36795">
      <w:r>
        <w:separator/>
      </w:r>
    </w:p>
  </w:endnote>
  <w:endnote w:type="continuationSeparator" w:id="0">
    <w:p w:rsidR="00B36795" w:rsidRDefault="00B36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795" w:rsidRDefault="00B36795">
      <w:r>
        <w:separator/>
      </w:r>
    </w:p>
  </w:footnote>
  <w:footnote w:type="continuationSeparator" w:id="0">
    <w:p w:rsidR="00B36795" w:rsidRDefault="00B36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C17" w:rsidRDefault="000F6C17" w:rsidP="000F6C1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F6C17" w:rsidRDefault="000F6C1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35D" w:rsidRDefault="00A1535D">
    <w:pPr>
      <w:pStyle w:val="a6"/>
    </w:pPr>
  </w:p>
  <w:p w:rsidR="000F6C17" w:rsidRPr="00896D85" w:rsidRDefault="000F6C17">
    <w:pPr>
      <w:pStyle w:val="a6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C17" w:rsidRDefault="000F6C17" w:rsidP="000F6C1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0F6C17" w:rsidRPr="00896D85" w:rsidRDefault="000F6C17">
    <w:pPr>
      <w:pStyle w:val="a6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bullet"/>
      <w:lvlText w:val="-"/>
      <w:lvlJc w:val="left"/>
      <w:pPr>
        <w:tabs>
          <w:tab w:val="num" w:pos="709"/>
        </w:tabs>
        <w:ind w:left="709" w:firstLine="709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709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bullet"/>
      <w:lvlText w:val="-"/>
      <w:lvlJc w:val="left"/>
      <w:pPr>
        <w:tabs>
          <w:tab w:val="num" w:pos="709"/>
        </w:tabs>
        <w:ind w:left="709" w:firstLine="709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709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3">
    <w:nsid w:val="0D871611"/>
    <w:multiLevelType w:val="hybridMultilevel"/>
    <w:tmpl w:val="596E2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9F5736"/>
    <w:multiLevelType w:val="hybridMultilevel"/>
    <w:tmpl w:val="F9D2A4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1EC005E"/>
    <w:multiLevelType w:val="hybridMultilevel"/>
    <w:tmpl w:val="755602F6"/>
    <w:lvl w:ilvl="0" w:tplc="E940FF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23336BB"/>
    <w:multiLevelType w:val="multilevel"/>
    <w:tmpl w:val="E69207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3AD07976"/>
    <w:multiLevelType w:val="hybridMultilevel"/>
    <w:tmpl w:val="2FFC6728"/>
    <w:lvl w:ilvl="0" w:tplc="E12CF9D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B480B0C"/>
    <w:multiLevelType w:val="hybridMultilevel"/>
    <w:tmpl w:val="E0C6CDAC"/>
    <w:lvl w:ilvl="0" w:tplc="E15C1528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C6C29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2962604"/>
    <w:multiLevelType w:val="hybridMultilevel"/>
    <w:tmpl w:val="33383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000DD5"/>
    <w:multiLevelType w:val="hybridMultilevel"/>
    <w:tmpl w:val="0C465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750370"/>
    <w:multiLevelType w:val="hybridMultilevel"/>
    <w:tmpl w:val="1A520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10"/>
  </w:num>
  <w:num w:numId="5">
    <w:abstractNumId w:val="4"/>
  </w:num>
  <w:num w:numId="6">
    <w:abstractNumId w:val="11"/>
  </w:num>
  <w:num w:numId="7">
    <w:abstractNumId w:val="6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0C6F"/>
    <w:rsid w:val="00015E95"/>
    <w:rsid w:val="00024761"/>
    <w:rsid w:val="000308BD"/>
    <w:rsid w:val="0004711E"/>
    <w:rsid w:val="000600FA"/>
    <w:rsid w:val="00071D70"/>
    <w:rsid w:val="00075606"/>
    <w:rsid w:val="000757D0"/>
    <w:rsid w:val="00077E6A"/>
    <w:rsid w:val="00085AAE"/>
    <w:rsid w:val="00085B1D"/>
    <w:rsid w:val="000B2A3F"/>
    <w:rsid w:val="000E4E5E"/>
    <w:rsid w:val="000F6C17"/>
    <w:rsid w:val="001237BE"/>
    <w:rsid w:val="00133B24"/>
    <w:rsid w:val="00163AA1"/>
    <w:rsid w:val="00205387"/>
    <w:rsid w:val="00234BA9"/>
    <w:rsid w:val="002751C2"/>
    <w:rsid w:val="00284FD7"/>
    <w:rsid w:val="00292E52"/>
    <w:rsid w:val="002D337B"/>
    <w:rsid w:val="002D4F10"/>
    <w:rsid w:val="002E372D"/>
    <w:rsid w:val="002F3BDE"/>
    <w:rsid w:val="00336284"/>
    <w:rsid w:val="00426B09"/>
    <w:rsid w:val="004A74C5"/>
    <w:rsid w:val="004D6A73"/>
    <w:rsid w:val="00543422"/>
    <w:rsid w:val="00555D51"/>
    <w:rsid w:val="005A52B2"/>
    <w:rsid w:val="00640074"/>
    <w:rsid w:val="0064152A"/>
    <w:rsid w:val="00660675"/>
    <w:rsid w:val="00660C6F"/>
    <w:rsid w:val="006A5D3F"/>
    <w:rsid w:val="006C1823"/>
    <w:rsid w:val="006D7FC7"/>
    <w:rsid w:val="007144F1"/>
    <w:rsid w:val="00716CC0"/>
    <w:rsid w:val="00732E58"/>
    <w:rsid w:val="007A474C"/>
    <w:rsid w:val="007B04FA"/>
    <w:rsid w:val="007B3A64"/>
    <w:rsid w:val="007D26E9"/>
    <w:rsid w:val="007F4F3B"/>
    <w:rsid w:val="00801C59"/>
    <w:rsid w:val="0085742F"/>
    <w:rsid w:val="00870BAB"/>
    <w:rsid w:val="008822B0"/>
    <w:rsid w:val="00886381"/>
    <w:rsid w:val="0089388A"/>
    <w:rsid w:val="008A7FB5"/>
    <w:rsid w:val="008D51E2"/>
    <w:rsid w:val="00920540"/>
    <w:rsid w:val="009242F5"/>
    <w:rsid w:val="00947912"/>
    <w:rsid w:val="009652AD"/>
    <w:rsid w:val="00972E1D"/>
    <w:rsid w:val="009C435A"/>
    <w:rsid w:val="009D5D2B"/>
    <w:rsid w:val="009E4F8A"/>
    <w:rsid w:val="009F700C"/>
    <w:rsid w:val="00A026ED"/>
    <w:rsid w:val="00A078FB"/>
    <w:rsid w:val="00A1535D"/>
    <w:rsid w:val="00A16602"/>
    <w:rsid w:val="00A16F74"/>
    <w:rsid w:val="00A8093A"/>
    <w:rsid w:val="00A925E1"/>
    <w:rsid w:val="00A92CE7"/>
    <w:rsid w:val="00AA33C2"/>
    <w:rsid w:val="00AC4FE6"/>
    <w:rsid w:val="00AD783A"/>
    <w:rsid w:val="00AE48E2"/>
    <w:rsid w:val="00AF2C98"/>
    <w:rsid w:val="00AF39D1"/>
    <w:rsid w:val="00B05C9C"/>
    <w:rsid w:val="00B36795"/>
    <w:rsid w:val="00B609E2"/>
    <w:rsid w:val="00C55F15"/>
    <w:rsid w:val="00C871A7"/>
    <w:rsid w:val="00CE4846"/>
    <w:rsid w:val="00CE4BF8"/>
    <w:rsid w:val="00D2052C"/>
    <w:rsid w:val="00D219E7"/>
    <w:rsid w:val="00D2358F"/>
    <w:rsid w:val="00D602EE"/>
    <w:rsid w:val="00D75314"/>
    <w:rsid w:val="00DC4CBB"/>
    <w:rsid w:val="00DD61B3"/>
    <w:rsid w:val="00E01CBA"/>
    <w:rsid w:val="00E54D5E"/>
    <w:rsid w:val="00E67C96"/>
    <w:rsid w:val="00E8441E"/>
    <w:rsid w:val="00EC1173"/>
    <w:rsid w:val="00ED2B96"/>
    <w:rsid w:val="00F06E1B"/>
    <w:rsid w:val="00F13E4D"/>
    <w:rsid w:val="00F95772"/>
    <w:rsid w:val="00FA2206"/>
    <w:rsid w:val="00FE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4">
    <w:name w:val="Balloon Text"/>
    <w:basedOn w:val="a"/>
    <w:link w:val="a5"/>
    <w:rsid w:val="00DD61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D61B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292E52"/>
    <w:rPr>
      <w:sz w:val="28"/>
    </w:rPr>
  </w:style>
  <w:style w:type="paragraph" w:styleId="a6">
    <w:name w:val="header"/>
    <w:basedOn w:val="a"/>
    <w:link w:val="a7"/>
    <w:uiPriority w:val="99"/>
    <w:rsid w:val="000308BD"/>
    <w:pPr>
      <w:tabs>
        <w:tab w:val="center" w:pos="4153"/>
        <w:tab w:val="right" w:pos="8306"/>
      </w:tabs>
    </w:pPr>
    <w:rPr>
      <w:lang w:val="en-US"/>
    </w:rPr>
  </w:style>
  <w:style w:type="character" w:customStyle="1" w:styleId="a7">
    <w:name w:val="Верхний колонтитул Знак"/>
    <w:link w:val="a6"/>
    <w:uiPriority w:val="99"/>
    <w:rsid w:val="000308BD"/>
    <w:rPr>
      <w:lang w:val="en-US"/>
    </w:rPr>
  </w:style>
  <w:style w:type="character" w:styleId="a8">
    <w:name w:val="page number"/>
    <w:basedOn w:val="a0"/>
    <w:rsid w:val="000308BD"/>
  </w:style>
  <w:style w:type="paragraph" w:customStyle="1" w:styleId="ConsPlusNonformat">
    <w:name w:val="ConsPlusNonformat"/>
    <w:rsid w:val="00AE48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">
    <w:name w:val="S_Титульный"/>
    <w:basedOn w:val="a"/>
    <w:rsid w:val="00AE48E2"/>
    <w:pPr>
      <w:spacing w:line="360" w:lineRule="auto"/>
      <w:ind w:left="3060"/>
      <w:jc w:val="right"/>
    </w:pPr>
    <w:rPr>
      <w:b/>
      <w:caps/>
      <w:sz w:val="24"/>
      <w:szCs w:val="24"/>
    </w:rPr>
  </w:style>
  <w:style w:type="paragraph" w:customStyle="1" w:styleId="Iauiue">
    <w:name w:val="Iau?iue"/>
    <w:rsid w:val="00AE48E2"/>
    <w:pPr>
      <w:widowControl w:val="0"/>
      <w:suppressAutoHyphens/>
    </w:pPr>
    <w:rPr>
      <w:rFonts w:cs="Calibri"/>
      <w:lang w:eastAsia="ar-SA"/>
    </w:rPr>
  </w:style>
  <w:style w:type="paragraph" w:styleId="a9">
    <w:name w:val="footer"/>
    <w:basedOn w:val="a"/>
    <w:link w:val="aa"/>
    <w:rsid w:val="00A153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153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3DC3413-C7A5-4165-8A26-7DCFFAB09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Есина</dc:creator>
  <cp:keywords/>
  <cp:lastModifiedBy>Дмитрий</cp:lastModifiedBy>
  <cp:revision>4</cp:revision>
  <cp:lastPrinted>2016-10-24T06:15:00Z</cp:lastPrinted>
  <dcterms:created xsi:type="dcterms:W3CDTF">2016-10-24T06:18:00Z</dcterms:created>
  <dcterms:modified xsi:type="dcterms:W3CDTF">2016-10-28T10:12:00Z</dcterms:modified>
</cp:coreProperties>
</file>